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3" w:rsidRPr="000D7AD1" w:rsidRDefault="007171E3" w:rsidP="007171E3">
      <w:pPr>
        <w:spacing w:line="360" w:lineRule="auto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Управление образования Администрации Зерноградского района</w:t>
      </w:r>
    </w:p>
    <w:p w:rsidR="007171E3" w:rsidRPr="000D7AD1" w:rsidRDefault="007171E3" w:rsidP="007171E3">
      <w:pPr>
        <w:spacing w:line="360" w:lineRule="auto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7171E3" w:rsidRPr="000D7AD1" w:rsidRDefault="007171E3" w:rsidP="007171E3">
      <w:pPr>
        <w:spacing w:line="360" w:lineRule="auto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Новоивановская  средняя общеобразовательная школа </w:t>
      </w:r>
    </w:p>
    <w:p w:rsidR="00C57EC3" w:rsidRPr="000D7AD1" w:rsidRDefault="009120DE" w:rsidP="009120DE">
      <w:pPr>
        <w:spacing w:line="360" w:lineRule="auto"/>
        <w:jc w:val="center"/>
        <w:rPr>
          <w:rFonts w:cs="Times New Roman"/>
          <w:sz w:val="36"/>
          <w:szCs w:val="36"/>
        </w:rPr>
      </w:pPr>
      <w:r w:rsidRPr="000D7AD1">
        <w:rPr>
          <w:b/>
          <w:sz w:val="28"/>
          <w:szCs w:val="28"/>
        </w:rPr>
        <w:t>Зерноградского района</w:t>
      </w:r>
    </w:p>
    <w:p w:rsidR="007171E3" w:rsidRPr="000D7AD1" w:rsidRDefault="007171E3">
      <w:pPr>
        <w:rPr>
          <w:rFonts w:cs="Times New Roman"/>
          <w:sz w:val="36"/>
          <w:szCs w:val="36"/>
        </w:rPr>
      </w:pPr>
    </w:p>
    <w:p w:rsidR="007171E3" w:rsidRPr="000D7AD1" w:rsidRDefault="007171E3">
      <w:pPr>
        <w:rPr>
          <w:rFonts w:cs="Times New Roman"/>
          <w:sz w:val="36"/>
          <w:szCs w:val="36"/>
        </w:rPr>
      </w:pPr>
    </w:p>
    <w:p w:rsidR="007171E3" w:rsidRPr="000D7AD1" w:rsidRDefault="007171E3">
      <w:pPr>
        <w:rPr>
          <w:rFonts w:cs="Times New Roman"/>
          <w:sz w:val="36"/>
          <w:szCs w:val="36"/>
        </w:rPr>
      </w:pPr>
    </w:p>
    <w:p w:rsidR="007171E3" w:rsidRPr="000D7AD1" w:rsidRDefault="005C335B" w:rsidP="007171E3">
      <w:pPr>
        <w:spacing w:line="480" w:lineRule="auto"/>
        <w:jc w:val="center"/>
        <w:rPr>
          <w:rFonts w:ascii="Georgia" w:hAnsi="Georgia"/>
          <w:b/>
          <w:i/>
          <w:shadow/>
          <w:spacing w:val="40"/>
          <w:sz w:val="72"/>
          <w:szCs w:val="72"/>
        </w:rPr>
      </w:pPr>
      <w:r w:rsidRPr="000D7AD1">
        <w:rPr>
          <w:rFonts w:ascii="Georgia" w:hAnsi="Georgia"/>
          <w:b/>
          <w:i/>
          <w:shadow/>
          <w:spacing w:val="40"/>
          <w:sz w:val="72"/>
          <w:szCs w:val="72"/>
        </w:rPr>
        <w:t>Публичный отчё</w:t>
      </w:r>
      <w:r w:rsidR="007171E3" w:rsidRPr="000D7AD1">
        <w:rPr>
          <w:rFonts w:ascii="Georgia" w:hAnsi="Georgia"/>
          <w:b/>
          <w:i/>
          <w:shadow/>
          <w:spacing w:val="40"/>
          <w:sz w:val="72"/>
          <w:szCs w:val="72"/>
        </w:rPr>
        <w:t>т</w:t>
      </w:r>
    </w:p>
    <w:p w:rsidR="007171E3" w:rsidRPr="000D7AD1" w:rsidRDefault="007171E3" w:rsidP="007171E3">
      <w:pPr>
        <w:spacing w:line="480" w:lineRule="auto"/>
        <w:jc w:val="center"/>
        <w:rPr>
          <w:rFonts w:ascii="Georgia" w:hAnsi="Georgia"/>
          <w:b/>
          <w:shadow/>
          <w:sz w:val="40"/>
          <w:szCs w:val="40"/>
        </w:rPr>
      </w:pPr>
      <w:r w:rsidRPr="000D7AD1">
        <w:rPr>
          <w:rFonts w:ascii="Georgia" w:hAnsi="Georgia"/>
          <w:b/>
          <w:shadow/>
          <w:sz w:val="40"/>
          <w:szCs w:val="40"/>
        </w:rPr>
        <w:t xml:space="preserve">МБОУ  Новоивановской  СОШ </w:t>
      </w:r>
    </w:p>
    <w:p w:rsidR="007171E3" w:rsidRPr="000D7AD1" w:rsidRDefault="00277509" w:rsidP="007171E3">
      <w:pPr>
        <w:spacing w:line="480" w:lineRule="auto"/>
        <w:jc w:val="center"/>
        <w:rPr>
          <w:rFonts w:ascii="Georgia" w:hAnsi="Georgia"/>
          <w:b/>
          <w:shadow/>
          <w:sz w:val="36"/>
          <w:szCs w:val="36"/>
        </w:rPr>
      </w:pPr>
      <w:r w:rsidRPr="000D7AD1">
        <w:rPr>
          <w:rFonts w:ascii="Georgia" w:hAnsi="Georgia"/>
          <w:b/>
          <w:shadow/>
          <w:sz w:val="36"/>
          <w:szCs w:val="36"/>
        </w:rPr>
        <w:t>за 2012-2013</w:t>
      </w:r>
      <w:r w:rsidR="004668C1" w:rsidRPr="000D7AD1">
        <w:rPr>
          <w:rFonts w:ascii="Georgia" w:hAnsi="Georgia"/>
          <w:b/>
          <w:shadow/>
          <w:sz w:val="36"/>
          <w:szCs w:val="36"/>
        </w:rPr>
        <w:t xml:space="preserve"> учебный </w:t>
      </w:r>
      <w:r w:rsidR="007171E3" w:rsidRPr="000D7AD1">
        <w:rPr>
          <w:rFonts w:ascii="Georgia" w:hAnsi="Georgia"/>
          <w:b/>
          <w:shadow/>
          <w:sz w:val="36"/>
          <w:szCs w:val="36"/>
        </w:rPr>
        <w:t>год</w:t>
      </w:r>
    </w:p>
    <w:p w:rsidR="007171E3" w:rsidRPr="000D7AD1" w:rsidRDefault="007171E3" w:rsidP="007171E3">
      <w:pPr>
        <w:spacing w:line="480" w:lineRule="auto"/>
        <w:jc w:val="center"/>
        <w:rPr>
          <w:rFonts w:ascii="Georgia" w:hAnsi="Georgia"/>
          <w:b/>
          <w:shadow/>
          <w:sz w:val="36"/>
          <w:szCs w:val="36"/>
        </w:rPr>
      </w:pPr>
    </w:p>
    <w:p w:rsidR="007171E3" w:rsidRPr="000D7AD1" w:rsidRDefault="000D7AD1" w:rsidP="000D7AD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ru-RU"/>
        </w:rPr>
        <w:drawing>
          <wp:inline distT="0" distB="0" distL="0" distR="0">
            <wp:extent cx="4867275" cy="3651027"/>
            <wp:effectExtent l="19050" t="0" r="9525" b="0"/>
            <wp:docPr id="8" name="Рисунок 3" descr="C:\Documents and Settings\Users\Рабочий стол\IMG_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s\Рабочий стол\IMG_3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26" cy="365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E3" w:rsidRPr="000D7AD1" w:rsidRDefault="007171E3" w:rsidP="007171E3">
      <w:pPr>
        <w:rPr>
          <w:rFonts w:cs="Times New Roman"/>
          <w:sz w:val="36"/>
          <w:szCs w:val="36"/>
        </w:rPr>
      </w:pPr>
    </w:p>
    <w:p w:rsidR="007171E3" w:rsidRPr="000D7AD1" w:rsidRDefault="007171E3" w:rsidP="007171E3">
      <w:pPr>
        <w:rPr>
          <w:rFonts w:cs="Times New Roman"/>
          <w:sz w:val="36"/>
          <w:szCs w:val="36"/>
        </w:rPr>
      </w:pPr>
    </w:p>
    <w:p w:rsidR="00E166D5" w:rsidRPr="000D7AD1" w:rsidRDefault="00E166D5" w:rsidP="00DD5450">
      <w:pPr>
        <w:numPr>
          <w:ilvl w:val="1"/>
          <w:numId w:val="3"/>
        </w:numPr>
        <w:tabs>
          <w:tab w:val="left" w:pos="720"/>
        </w:tabs>
        <w:ind w:left="720"/>
        <w:rPr>
          <w:rFonts w:cs="Times New Roman"/>
          <w:b/>
          <w:bCs/>
          <w:sz w:val="28"/>
          <w:szCs w:val="28"/>
        </w:rPr>
      </w:pPr>
    </w:p>
    <w:p w:rsidR="00DD5450" w:rsidRPr="000D7AD1" w:rsidRDefault="00D124C4" w:rsidP="00CC667C">
      <w:pPr>
        <w:pStyle w:val="af2"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7AD1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общеобразовательного учреждения.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Полное наименование образовательного учреждения в соответствии со свидетельством о государственной регистрации и Уставом: </w:t>
      </w:r>
    </w:p>
    <w:p w:rsidR="00DD5450" w:rsidRPr="000D7AD1" w:rsidRDefault="00DD5450" w:rsidP="00DD5450">
      <w:pPr>
        <w:jc w:val="both"/>
        <w:rPr>
          <w:sz w:val="28"/>
          <w:szCs w:val="28"/>
          <w:u w:val="single"/>
        </w:rPr>
      </w:pPr>
      <w:r w:rsidRPr="000D7AD1">
        <w:rPr>
          <w:sz w:val="28"/>
          <w:szCs w:val="28"/>
        </w:rPr>
        <w:t xml:space="preserve">           </w:t>
      </w:r>
      <w:r w:rsidRPr="000D7AD1">
        <w:rPr>
          <w:sz w:val="28"/>
          <w:szCs w:val="28"/>
          <w:u w:val="single"/>
        </w:rPr>
        <w:t xml:space="preserve">Муниципальное </w:t>
      </w:r>
      <w:r w:rsidR="00E166D5" w:rsidRPr="000D7AD1">
        <w:rPr>
          <w:sz w:val="28"/>
          <w:szCs w:val="28"/>
          <w:u w:val="single"/>
        </w:rPr>
        <w:t xml:space="preserve"> бюджетное </w:t>
      </w:r>
      <w:r w:rsidRPr="000D7AD1">
        <w:rPr>
          <w:sz w:val="28"/>
          <w:szCs w:val="28"/>
          <w:u w:val="single"/>
        </w:rPr>
        <w:t>общеобразовательное учреждение Новоивановская  средняя  общеобразовательная шк</w:t>
      </w:r>
      <w:r w:rsidR="00E166D5" w:rsidRPr="000D7AD1">
        <w:rPr>
          <w:sz w:val="28"/>
          <w:szCs w:val="28"/>
          <w:u w:val="single"/>
        </w:rPr>
        <w:t>ола Зерноградского района</w:t>
      </w:r>
      <w:r w:rsidRPr="000D7AD1">
        <w:rPr>
          <w:sz w:val="28"/>
          <w:szCs w:val="28"/>
          <w:u w:val="single"/>
        </w:rPr>
        <w:t>;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  <w:u w:val="single"/>
        </w:rPr>
      </w:pPr>
      <w:r w:rsidRPr="000D7AD1">
        <w:rPr>
          <w:b/>
          <w:sz w:val="28"/>
          <w:szCs w:val="28"/>
        </w:rPr>
        <w:t>Юридический адрес</w:t>
      </w:r>
      <w:r w:rsidRPr="000D7AD1">
        <w:rPr>
          <w:sz w:val="28"/>
          <w:szCs w:val="28"/>
        </w:rPr>
        <w:t xml:space="preserve">:  </w:t>
      </w:r>
      <w:r w:rsidRPr="000D7AD1">
        <w:rPr>
          <w:sz w:val="28"/>
          <w:szCs w:val="28"/>
          <w:u w:val="single"/>
        </w:rPr>
        <w:t>347726  Ростовская область, Зерноградский район, село Новоивановка,  ул</w:t>
      </w:r>
      <w:proofErr w:type="gramStart"/>
      <w:r w:rsidRPr="000D7AD1">
        <w:rPr>
          <w:sz w:val="28"/>
          <w:szCs w:val="28"/>
          <w:u w:val="single"/>
        </w:rPr>
        <w:t>.Ш</w:t>
      </w:r>
      <w:proofErr w:type="gramEnd"/>
      <w:r w:rsidRPr="000D7AD1">
        <w:rPr>
          <w:sz w:val="28"/>
          <w:szCs w:val="28"/>
          <w:u w:val="single"/>
        </w:rPr>
        <w:t>кольная,</w:t>
      </w:r>
      <w:r w:rsidR="00C7320B" w:rsidRPr="000D7AD1">
        <w:rPr>
          <w:sz w:val="28"/>
          <w:szCs w:val="28"/>
          <w:u w:val="single"/>
        </w:rPr>
        <w:t xml:space="preserve"> дом №</w:t>
      </w:r>
      <w:r w:rsidRPr="000D7AD1">
        <w:rPr>
          <w:sz w:val="28"/>
          <w:szCs w:val="28"/>
          <w:u w:val="single"/>
        </w:rPr>
        <w:t>24;</w:t>
      </w:r>
    </w:p>
    <w:p w:rsidR="00DD5450" w:rsidRPr="000D7AD1" w:rsidRDefault="00DD5450" w:rsidP="00E166D5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  <w:u w:val="single"/>
        </w:rPr>
      </w:pPr>
      <w:r w:rsidRPr="000D7AD1">
        <w:rPr>
          <w:b/>
          <w:sz w:val="28"/>
          <w:szCs w:val="28"/>
        </w:rPr>
        <w:t>Фактический адрес:</w:t>
      </w:r>
      <w:r w:rsidRPr="000D7AD1">
        <w:rPr>
          <w:sz w:val="28"/>
          <w:szCs w:val="28"/>
        </w:rPr>
        <w:t xml:space="preserve">  </w:t>
      </w:r>
      <w:r w:rsidRPr="000D7AD1">
        <w:rPr>
          <w:sz w:val="28"/>
          <w:szCs w:val="28"/>
          <w:u w:val="single"/>
        </w:rPr>
        <w:t>347726 Ростовская область, Зерноградский район, село Новоивановка, ул</w:t>
      </w:r>
      <w:proofErr w:type="gramStart"/>
      <w:r w:rsidRPr="000D7AD1">
        <w:rPr>
          <w:sz w:val="28"/>
          <w:szCs w:val="28"/>
          <w:u w:val="single"/>
        </w:rPr>
        <w:t>.Ш</w:t>
      </w:r>
      <w:proofErr w:type="gramEnd"/>
      <w:r w:rsidRPr="000D7AD1">
        <w:rPr>
          <w:sz w:val="28"/>
          <w:szCs w:val="28"/>
          <w:u w:val="single"/>
        </w:rPr>
        <w:t>кольная,</w:t>
      </w:r>
      <w:r w:rsidR="00C7320B" w:rsidRPr="000D7AD1">
        <w:rPr>
          <w:sz w:val="28"/>
          <w:szCs w:val="28"/>
          <w:u w:val="single"/>
        </w:rPr>
        <w:t xml:space="preserve"> дом №</w:t>
      </w:r>
      <w:r w:rsidRPr="000D7AD1">
        <w:rPr>
          <w:sz w:val="28"/>
          <w:szCs w:val="28"/>
          <w:u w:val="single"/>
        </w:rPr>
        <w:t>24;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  <w:u w:val="single"/>
        </w:rPr>
      </w:pPr>
      <w:r w:rsidRPr="000D7AD1">
        <w:rPr>
          <w:b/>
          <w:sz w:val="28"/>
          <w:szCs w:val="28"/>
        </w:rPr>
        <w:t>Тип здания</w:t>
      </w:r>
      <w:r w:rsidRPr="000D7AD1">
        <w:rPr>
          <w:sz w:val="28"/>
          <w:szCs w:val="28"/>
        </w:rPr>
        <w:t xml:space="preserve">:  </w:t>
      </w:r>
      <w:proofErr w:type="gramStart"/>
      <w:r w:rsidRPr="000D7AD1">
        <w:rPr>
          <w:sz w:val="28"/>
          <w:szCs w:val="28"/>
          <w:u w:val="single"/>
        </w:rPr>
        <w:t>типовое</w:t>
      </w:r>
      <w:proofErr w:type="gramEnd"/>
      <w:r w:rsidRPr="000D7AD1">
        <w:rPr>
          <w:sz w:val="28"/>
          <w:szCs w:val="28"/>
          <w:u w:val="single"/>
        </w:rPr>
        <w:t>;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Телефон</w:t>
      </w:r>
      <w:r w:rsidRPr="000D7AD1">
        <w:rPr>
          <w:sz w:val="28"/>
          <w:szCs w:val="28"/>
        </w:rPr>
        <w:t>: (86359)94-2-76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  <w:u w:val="single"/>
        </w:rPr>
      </w:pPr>
      <w:r w:rsidRPr="000D7AD1">
        <w:rPr>
          <w:b/>
          <w:sz w:val="28"/>
          <w:szCs w:val="28"/>
        </w:rPr>
        <w:t xml:space="preserve">Банковские реквизиты:  </w:t>
      </w:r>
      <w:r w:rsidRPr="000D7AD1">
        <w:rPr>
          <w:sz w:val="28"/>
          <w:szCs w:val="28"/>
          <w:u w:val="single"/>
        </w:rPr>
        <w:t>347726 Ростовская область, Зерноградский район, село Новоивановка ул</w:t>
      </w:r>
      <w:proofErr w:type="gramStart"/>
      <w:r w:rsidRPr="000D7AD1">
        <w:rPr>
          <w:sz w:val="28"/>
          <w:szCs w:val="28"/>
          <w:u w:val="single"/>
        </w:rPr>
        <w:t>.Ш</w:t>
      </w:r>
      <w:proofErr w:type="gramEnd"/>
      <w:r w:rsidRPr="000D7AD1">
        <w:rPr>
          <w:sz w:val="28"/>
          <w:szCs w:val="28"/>
          <w:u w:val="single"/>
        </w:rPr>
        <w:t>кольная,</w:t>
      </w:r>
      <w:r w:rsidR="00C7320B" w:rsidRPr="000D7AD1">
        <w:rPr>
          <w:sz w:val="28"/>
          <w:szCs w:val="28"/>
          <w:u w:val="single"/>
        </w:rPr>
        <w:t xml:space="preserve"> дом №</w:t>
      </w:r>
      <w:r w:rsidRPr="000D7AD1">
        <w:rPr>
          <w:sz w:val="28"/>
          <w:szCs w:val="28"/>
          <w:u w:val="single"/>
        </w:rPr>
        <w:t>24 ИНН 6111011337, КПП 611101001, БИК 046015001 УФК по Ростовской области (М</w:t>
      </w:r>
      <w:r w:rsidR="00C7320B" w:rsidRPr="000D7AD1">
        <w:rPr>
          <w:sz w:val="28"/>
          <w:szCs w:val="28"/>
          <w:u w:val="single"/>
        </w:rPr>
        <w:t>Б</w:t>
      </w:r>
      <w:r w:rsidRPr="000D7AD1">
        <w:rPr>
          <w:sz w:val="28"/>
          <w:szCs w:val="28"/>
          <w:u w:val="single"/>
        </w:rPr>
        <w:t xml:space="preserve">ОУ Новоивановская СОШ, л/с – </w:t>
      </w:r>
      <w:r w:rsidR="00C7320B" w:rsidRPr="000D7AD1">
        <w:rPr>
          <w:sz w:val="28"/>
          <w:szCs w:val="28"/>
          <w:u w:val="single"/>
        </w:rPr>
        <w:t>20586Ц26920</w:t>
      </w:r>
      <w:r w:rsidRPr="000D7AD1">
        <w:rPr>
          <w:sz w:val="28"/>
          <w:szCs w:val="28"/>
          <w:u w:val="single"/>
        </w:rPr>
        <w:t xml:space="preserve"> </w:t>
      </w:r>
      <w:proofErr w:type="spellStart"/>
      <w:r w:rsidRPr="000D7AD1">
        <w:rPr>
          <w:sz w:val="28"/>
          <w:szCs w:val="28"/>
          <w:u w:val="single"/>
        </w:rPr>
        <w:t>р</w:t>
      </w:r>
      <w:proofErr w:type="spellEnd"/>
      <w:r w:rsidRPr="000D7AD1">
        <w:rPr>
          <w:sz w:val="28"/>
          <w:szCs w:val="28"/>
          <w:u w:val="single"/>
        </w:rPr>
        <w:t>/сч.</w:t>
      </w:r>
      <w:r w:rsidR="00C7320B" w:rsidRPr="000D7AD1">
        <w:rPr>
          <w:sz w:val="28"/>
          <w:szCs w:val="28"/>
          <w:u w:val="single"/>
        </w:rPr>
        <w:t>40701810760151000124</w:t>
      </w:r>
      <w:r w:rsidRPr="000D7AD1">
        <w:rPr>
          <w:sz w:val="28"/>
          <w:szCs w:val="28"/>
          <w:u w:val="single"/>
        </w:rPr>
        <w:t xml:space="preserve"> в ГРКЦ  ГУ Банка России по Ростовской области г.Ростов-на-Дону.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jc w:val="both"/>
        <w:rPr>
          <w:sz w:val="28"/>
          <w:szCs w:val="28"/>
          <w:u w:val="single"/>
        </w:rPr>
      </w:pPr>
      <w:r w:rsidRPr="000D7AD1">
        <w:rPr>
          <w:b/>
          <w:sz w:val="28"/>
          <w:szCs w:val="28"/>
        </w:rPr>
        <w:t>Учредитель:</w:t>
      </w:r>
      <w:r w:rsidRPr="000D7AD1">
        <w:rPr>
          <w:sz w:val="28"/>
          <w:szCs w:val="28"/>
        </w:rPr>
        <w:t xml:space="preserve">  </w:t>
      </w:r>
      <w:r w:rsidRPr="000D7AD1">
        <w:rPr>
          <w:sz w:val="28"/>
          <w:szCs w:val="28"/>
          <w:u w:val="single"/>
        </w:rPr>
        <w:t>Администрация Зерноградского района в лице управления образования Администрации Зерноградского района;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rPr>
          <w:sz w:val="28"/>
          <w:szCs w:val="28"/>
        </w:rPr>
      </w:pPr>
      <w:r w:rsidRPr="000D7AD1">
        <w:rPr>
          <w:b/>
          <w:sz w:val="28"/>
          <w:szCs w:val="28"/>
        </w:rPr>
        <w:t xml:space="preserve">Свидетельство о  государственной регистрации:      </w:t>
      </w:r>
    </w:p>
    <w:p w:rsidR="00DD5450" w:rsidRPr="000D7AD1" w:rsidRDefault="00DD5450" w:rsidP="00DD5450">
      <w:pPr>
        <w:ind w:left="645"/>
        <w:rPr>
          <w:sz w:val="28"/>
          <w:szCs w:val="28"/>
        </w:rPr>
      </w:pPr>
      <w:r w:rsidRPr="000D7AD1">
        <w:rPr>
          <w:sz w:val="28"/>
          <w:szCs w:val="28"/>
        </w:rPr>
        <w:t xml:space="preserve">– № 820 от 25.05.2000 г. 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rPr>
          <w:sz w:val="28"/>
          <w:szCs w:val="28"/>
        </w:rPr>
      </w:pPr>
      <w:r w:rsidRPr="000D7AD1">
        <w:rPr>
          <w:b/>
          <w:sz w:val="28"/>
          <w:szCs w:val="28"/>
        </w:rPr>
        <w:t xml:space="preserve">Свидетельство о  государственной регистрации право:      </w:t>
      </w:r>
    </w:p>
    <w:p w:rsidR="00DD5450" w:rsidRPr="000D7AD1" w:rsidRDefault="00DD5450" w:rsidP="00DD5450">
      <w:pPr>
        <w:ind w:left="645"/>
        <w:rPr>
          <w:sz w:val="28"/>
          <w:szCs w:val="28"/>
        </w:rPr>
      </w:pPr>
      <w:r w:rsidRPr="000D7AD1">
        <w:rPr>
          <w:sz w:val="28"/>
          <w:szCs w:val="28"/>
        </w:rPr>
        <w:t xml:space="preserve">- серия 61 АГ № 926670 дата выдачи 19.02.2008г. выдано УФРС по  Ростовской области;     </w:t>
      </w:r>
    </w:p>
    <w:p w:rsidR="00DD5450" w:rsidRPr="000D7AD1" w:rsidRDefault="00DD5450" w:rsidP="00DD5450">
      <w:pPr>
        <w:ind w:left="645"/>
        <w:rPr>
          <w:sz w:val="28"/>
          <w:szCs w:val="28"/>
        </w:rPr>
      </w:pPr>
      <w:r w:rsidRPr="000D7AD1">
        <w:rPr>
          <w:sz w:val="28"/>
          <w:szCs w:val="28"/>
        </w:rPr>
        <w:t>- серия 61 АГ № 926657 дата выдачи 18.02.2008г. выдано УФРС по Ростовской области;</w:t>
      </w:r>
    </w:p>
    <w:p w:rsidR="00DD5450" w:rsidRPr="000D7AD1" w:rsidRDefault="00DD5450" w:rsidP="00DD5450">
      <w:pPr>
        <w:ind w:left="645"/>
        <w:rPr>
          <w:sz w:val="28"/>
          <w:szCs w:val="28"/>
        </w:rPr>
      </w:pPr>
      <w:r w:rsidRPr="000D7AD1">
        <w:rPr>
          <w:sz w:val="28"/>
          <w:szCs w:val="28"/>
        </w:rPr>
        <w:t>- серия 61-АЖ № 348649 дата выдачи 16.08.2011г. выдано Управление Федеральной службы государственной регистрации, кадастра и картографии по Ростовской области;</w:t>
      </w:r>
    </w:p>
    <w:p w:rsidR="00DD5450" w:rsidRPr="000D7AD1" w:rsidRDefault="00DD5450" w:rsidP="00DD5450">
      <w:pPr>
        <w:ind w:left="645"/>
        <w:rPr>
          <w:sz w:val="28"/>
          <w:szCs w:val="28"/>
        </w:rPr>
      </w:pPr>
      <w:r w:rsidRPr="000D7AD1">
        <w:rPr>
          <w:sz w:val="28"/>
          <w:szCs w:val="28"/>
        </w:rPr>
        <w:t xml:space="preserve">- серия 61-АЖ № 348650 дата выдачи 16.08.2011г. выдано Управление Федеральной службы государственной регистрации, кадастра и картографии по Ростовской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450" w:rsidRPr="000D7AD1" w:rsidRDefault="00DD5450" w:rsidP="00DD5450">
      <w:pPr>
        <w:numPr>
          <w:ilvl w:val="1"/>
          <w:numId w:val="1"/>
        </w:numPr>
        <w:tabs>
          <w:tab w:val="left" w:pos="645"/>
        </w:tabs>
        <w:rPr>
          <w:sz w:val="28"/>
          <w:szCs w:val="28"/>
        </w:rPr>
      </w:pPr>
      <w:r w:rsidRPr="000D7AD1">
        <w:rPr>
          <w:b/>
          <w:sz w:val="28"/>
          <w:szCs w:val="28"/>
        </w:rPr>
        <w:t>Лицензия на основную образовательную деятельность</w:t>
      </w:r>
      <w:r w:rsidRPr="000D7AD1">
        <w:rPr>
          <w:sz w:val="28"/>
          <w:szCs w:val="28"/>
        </w:rPr>
        <w:t xml:space="preserve">: </w:t>
      </w:r>
    </w:p>
    <w:p w:rsidR="00DD5450" w:rsidRPr="000D7AD1" w:rsidRDefault="00DD5450" w:rsidP="00DD5450">
      <w:pPr>
        <w:ind w:left="1416"/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 xml:space="preserve">серия  </w:t>
      </w:r>
      <w:r w:rsidR="00C7320B" w:rsidRPr="000D7AD1">
        <w:rPr>
          <w:bCs/>
          <w:sz w:val="28"/>
          <w:szCs w:val="28"/>
        </w:rPr>
        <w:t>61</w:t>
      </w:r>
      <w:r w:rsidRPr="000D7AD1">
        <w:rPr>
          <w:bCs/>
          <w:sz w:val="28"/>
          <w:szCs w:val="28"/>
        </w:rPr>
        <w:t xml:space="preserve"> №  </w:t>
      </w:r>
      <w:r w:rsidR="00C7320B" w:rsidRPr="000D7AD1">
        <w:rPr>
          <w:bCs/>
          <w:sz w:val="28"/>
          <w:szCs w:val="28"/>
        </w:rPr>
        <w:t>001497</w:t>
      </w:r>
      <w:r w:rsidRPr="000D7AD1">
        <w:rPr>
          <w:bCs/>
          <w:sz w:val="28"/>
          <w:szCs w:val="28"/>
        </w:rPr>
        <w:t xml:space="preserve">, </w:t>
      </w:r>
    </w:p>
    <w:p w:rsidR="00DD5450" w:rsidRPr="000D7AD1" w:rsidRDefault="00DD5450" w:rsidP="00DD5450">
      <w:pPr>
        <w:ind w:left="1416"/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 xml:space="preserve">регистрационный №  </w:t>
      </w:r>
      <w:r w:rsidR="00C7320B" w:rsidRPr="000D7AD1">
        <w:rPr>
          <w:bCs/>
          <w:sz w:val="28"/>
          <w:szCs w:val="28"/>
        </w:rPr>
        <w:t>2435</w:t>
      </w:r>
      <w:r w:rsidRPr="000D7AD1">
        <w:rPr>
          <w:bCs/>
          <w:sz w:val="28"/>
          <w:szCs w:val="28"/>
        </w:rPr>
        <w:t xml:space="preserve">, </w:t>
      </w:r>
    </w:p>
    <w:p w:rsidR="00DD5450" w:rsidRPr="000D7AD1" w:rsidRDefault="00DD5450" w:rsidP="00DD5450">
      <w:pPr>
        <w:ind w:left="1416"/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 xml:space="preserve">дата выдачи </w:t>
      </w:r>
      <w:r w:rsidR="004345A8" w:rsidRPr="000D7AD1">
        <w:rPr>
          <w:bCs/>
          <w:sz w:val="28"/>
          <w:szCs w:val="28"/>
        </w:rPr>
        <w:t>2</w:t>
      </w:r>
      <w:r w:rsidRPr="000D7AD1">
        <w:rPr>
          <w:bCs/>
          <w:sz w:val="28"/>
          <w:szCs w:val="28"/>
        </w:rPr>
        <w:t>3 ма</w:t>
      </w:r>
      <w:r w:rsidR="004345A8" w:rsidRPr="000D7AD1">
        <w:rPr>
          <w:bCs/>
          <w:sz w:val="28"/>
          <w:szCs w:val="28"/>
        </w:rPr>
        <w:t>й</w:t>
      </w:r>
      <w:r w:rsidRPr="000D7AD1">
        <w:rPr>
          <w:bCs/>
          <w:sz w:val="28"/>
          <w:szCs w:val="28"/>
        </w:rPr>
        <w:t xml:space="preserve"> 20</w:t>
      </w:r>
      <w:r w:rsidR="004345A8" w:rsidRPr="000D7AD1">
        <w:rPr>
          <w:bCs/>
          <w:sz w:val="28"/>
          <w:szCs w:val="28"/>
        </w:rPr>
        <w:t>12</w:t>
      </w:r>
      <w:r w:rsidRPr="000D7AD1">
        <w:rPr>
          <w:bCs/>
          <w:sz w:val="28"/>
          <w:szCs w:val="28"/>
        </w:rPr>
        <w:t xml:space="preserve"> года,</w:t>
      </w:r>
    </w:p>
    <w:p w:rsidR="00DD5450" w:rsidRPr="000D7AD1" w:rsidRDefault="00DD5450" w:rsidP="00DD5450">
      <w:pPr>
        <w:ind w:left="708" w:firstLine="708"/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 xml:space="preserve">срок действия лицензии </w:t>
      </w:r>
      <w:r w:rsidR="004345A8" w:rsidRPr="000D7AD1">
        <w:rPr>
          <w:bCs/>
          <w:sz w:val="28"/>
          <w:szCs w:val="28"/>
        </w:rPr>
        <w:t>бессрочно</w:t>
      </w:r>
      <w:r w:rsidRPr="000D7AD1">
        <w:rPr>
          <w:bCs/>
          <w:sz w:val="28"/>
          <w:szCs w:val="28"/>
        </w:rPr>
        <w:t>,</w:t>
      </w:r>
    </w:p>
    <w:p w:rsidR="00DD5450" w:rsidRPr="000D7AD1" w:rsidRDefault="00DD5450" w:rsidP="00DD5450">
      <w:pPr>
        <w:ind w:left="708" w:firstLine="708"/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>разрешает реализацию программ:</w:t>
      </w:r>
    </w:p>
    <w:p w:rsidR="00DD5450" w:rsidRPr="000D7AD1" w:rsidRDefault="00DD5450" w:rsidP="00DD5450">
      <w:pPr>
        <w:numPr>
          <w:ilvl w:val="0"/>
          <w:numId w:val="2"/>
        </w:numPr>
        <w:tabs>
          <w:tab w:val="left" w:pos="2160"/>
        </w:tabs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>начального общего образования,</w:t>
      </w:r>
    </w:p>
    <w:p w:rsidR="00DD5450" w:rsidRPr="000D7AD1" w:rsidRDefault="00DD5450" w:rsidP="00DD5450">
      <w:pPr>
        <w:numPr>
          <w:ilvl w:val="0"/>
          <w:numId w:val="2"/>
        </w:numPr>
        <w:tabs>
          <w:tab w:val="left" w:pos="2160"/>
        </w:tabs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>основного общего образования,</w:t>
      </w:r>
    </w:p>
    <w:p w:rsidR="00DD5450" w:rsidRPr="000D7AD1" w:rsidRDefault="00DD5450" w:rsidP="00DD5450">
      <w:pPr>
        <w:numPr>
          <w:ilvl w:val="0"/>
          <w:numId w:val="2"/>
        </w:numPr>
        <w:tabs>
          <w:tab w:val="left" w:pos="2160"/>
        </w:tabs>
        <w:rPr>
          <w:bCs/>
          <w:sz w:val="28"/>
          <w:szCs w:val="28"/>
        </w:rPr>
      </w:pPr>
      <w:r w:rsidRPr="000D7AD1">
        <w:rPr>
          <w:bCs/>
          <w:sz w:val="28"/>
          <w:szCs w:val="28"/>
        </w:rPr>
        <w:t>среднего (полного) общего образования.</w:t>
      </w:r>
    </w:p>
    <w:p w:rsidR="003F1F85" w:rsidRPr="000D7AD1" w:rsidRDefault="00E166D5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           Средняя общеобразовательная школа № 8 была открыта в 1968 и располагается по адресу ул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кольная, д. 24. В 1997/98 учебном году школа получила статус муниципальной общеобразовательной школы. </w:t>
      </w:r>
    </w:p>
    <w:p w:rsidR="006F5CD3" w:rsidRPr="000D7AD1" w:rsidRDefault="00E166D5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lastRenderedPageBreak/>
        <w:t>С 06.12.20</w:t>
      </w:r>
      <w:r w:rsidR="00B13B65" w:rsidRPr="000D7AD1">
        <w:rPr>
          <w:rFonts w:ascii="Times New Roman" w:hAnsi="Times New Roman" w:cs="Times New Roman"/>
          <w:sz w:val="28"/>
          <w:szCs w:val="28"/>
        </w:rPr>
        <w:t>11года  школа получила статус  м</w:t>
      </w:r>
      <w:r w:rsidRPr="000D7AD1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Новоивановская  средняя общеобразовательная  </w:t>
      </w:r>
      <w:r w:rsidR="00B13B65" w:rsidRPr="000D7AD1">
        <w:rPr>
          <w:rFonts w:ascii="Times New Roman" w:hAnsi="Times New Roman" w:cs="Times New Roman"/>
          <w:sz w:val="28"/>
          <w:szCs w:val="28"/>
        </w:rPr>
        <w:t>школа.</w:t>
      </w:r>
      <w:r w:rsidR="00F8431D" w:rsidRPr="000D7AD1">
        <w:rPr>
          <w:rFonts w:ascii="Times New Roman" w:hAnsi="Times New Roman" w:cs="Times New Roman"/>
          <w:sz w:val="28"/>
          <w:szCs w:val="28"/>
        </w:rPr>
        <w:t xml:space="preserve"> В школе обучаются дети из близлежащих сёл и хуторов(с. Октябрьское, х. </w:t>
      </w:r>
      <w:proofErr w:type="spellStart"/>
      <w:r w:rsidR="00F8431D" w:rsidRPr="000D7AD1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="00F8431D" w:rsidRPr="000D7AD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8431D" w:rsidRPr="000D7AD1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="00F8431D" w:rsidRPr="000D7AD1">
        <w:rPr>
          <w:rFonts w:ascii="Times New Roman" w:hAnsi="Times New Roman" w:cs="Times New Roman"/>
          <w:sz w:val="28"/>
          <w:szCs w:val="28"/>
        </w:rPr>
        <w:t>,</w:t>
      </w:r>
      <w:r w:rsidR="006F5CD3" w:rsidRPr="000D7AD1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6F5CD3" w:rsidRPr="000D7AD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F5CD3" w:rsidRPr="000D7AD1">
        <w:rPr>
          <w:rFonts w:ascii="Times New Roman" w:hAnsi="Times New Roman" w:cs="Times New Roman"/>
          <w:sz w:val="28"/>
          <w:szCs w:val="28"/>
        </w:rPr>
        <w:t>аречный,</w:t>
      </w:r>
      <w:r w:rsidR="00FE7EFC">
        <w:rPr>
          <w:rFonts w:ascii="Times New Roman" w:hAnsi="Times New Roman" w:cs="Times New Roman"/>
          <w:sz w:val="28"/>
          <w:szCs w:val="28"/>
        </w:rPr>
        <w:t xml:space="preserve"> </w:t>
      </w:r>
      <w:r w:rsidR="006F5CD3" w:rsidRPr="000D7AD1">
        <w:rPr>
          <w:rFonts w:ascii="Times New Roman" w:hAnsi="Times New Roman" w:cs="Times New Roman"/>
          <w:sz w:val="28"/>
          <w:szCs w:val="28"/>
        </w:rPr>
        <w:t>с. Новоивановка,</w:t>
      </w:r>
    </w:p>
    <w:p w:rsidR="006F5CD3" w:rsidRPr="000D7AD1" w:rsidRDefault="006F5CD3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D1">
        <w:rPr>
          <w:rFonts w:ascii="Times New Roman" w:hAnsi="Times New Roman" w:cs="Times New Roman"/>
          <w:sz w:val="28"/>
          <w:szCs w:val="28"/>
        </w:rPr>
        <w:t>х. Бакинский</w:t>
      </w:r>
      <w:r w:rsidR="00F8431D" w:rsidRPr="000D7AD1">
        <w:rPr>
          <w:rFonts w:ascii="Times New Roman" w:hAnsi="Times New Roman" w:cs="Times New Roman"/>
          <w:sz w:val="28"/>
          <w:szCs w:val="28"/>
        </w:rPr>
        <w:t>)</w:t>
      </w:r>
      <w:r w:rsidRPr="000D7A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одвоз обучающихся</w:t>
      </w:r>
      <w:r w:rsidR="00CC667C" w:rsidRPr="000D7AD1">
        <w:rPr>
          <w:rFonts w:ascii="Times New Roman" w:hAnsi="Times New Roman" w:cs="Times New Roman"/>
          <w:sz w:val="28"/>
          <w:szCs w:val="28"/>
        </w:rPr>
        <w:t xml:space="preserve"> </w:t>
      </w:r>
      <w:r w:rsidRPr="000D7AD1">
        <w:rPr>
          <w:rFonts w:ascii="Times New Roman" w:hAnsi="Times New Roman" w:cs="Times New Roman"/>
          <w:sz w:val="28"/>
          <w:szCs w:val="28"/>
        </w:rPr>
        <w:t>(8</w:t>
      </w:r>
      <w:r w:rsidR="00CC667C" w:rsidRPr="000D7AD1">
        <w:rPr>
          <w:rFonts w:ascii="Times New Roman" w:hAnsi="Times New Roman" w:cs="Times New Roman"/>
          <w:sz w:val="28"/>
          <w:szCs w:val="28"/>
        </w:rPr>
        <w:t>4</w:t>
      </w:r>
      <w:r w:rsidRPr="000D7A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7C" w:rsidRPr="000D7AD1">
        <w:rPr>
          <w:rFonts w:ascii="Times New Roman" w:hAnsi="Times New Roman" w:cs="Times New Roman"/>
          <w:sz w:val="28"/>
          <w:szCs w:val="28"/>
        </w:rPr>
        <w:t>а</w:t>
      </w:r>
      <w:r w:rsidRPr="000D7AD1">
        <w:rPr>
          <w:rFonts w:ascii="Times New Roman" w:hAnsi="Times New Roman" w:cs="Times New Roman"/>
          <w:sz w:val="28"/>
          <w:szCs w:val="28"/>
        </w:rPr>
        <w:t>) осуществляется 2 автобусами, которые принадлежат МУПТП « Школьный маршрут»</w:t>
      </w:r>
      <w:r w:rsidR="00CC667C" w:rsidRPr="000D7AD1">
        <w:rPr>
          <w:rFonts w:ascii="Times New Roman" w:hAnsi="Times New Roman" w:cs="Times New Roman"/>
          <w:sz w:val="28"/>
          <w:szCs w:val="28"/>
        </w:rPr>
        <w:t>.</w:t>
      </w:r>
    </w:p>
    <w:p w:rsidR="00CC667C" w:rsidRPr="000D7AD1" w:rsidRDefault="00CC667C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166D5" w:rsidRPr="000D7AD1" w:rsidRDefault="006F5CD3" w:rsidP="00CC667C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0D7A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D7AD1">
        <w:rPr>
          <w:rFonts w:ascii="Times New Roman" w:hAnsi="Times New Roman" w:cs="Times New Roman"/>
          <w:b/>
          <w:sz w:val="28"/>
          <w:szCs w:val="28"/>
        </w:rPr>
        <w:t>.</w:t>
      </w:r>
    </w:p>
    <w:p w:rsidR="00CC667C" w:rsidRPr="000D7AD1" w:rsidRDefault="00CC667C" w:rsidP="00CC667C">
      <w:pPr>
        <w:pStyle w:val="a9"/>
        <w:spacing w:before="0" w:beforeAutospacing="0" w:after="0" w:afterAutospacing="0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6F5CD3" w:rsidRPr="000D7AD1" w:rsidRDefault="00277509" w:rsidP="006F5CD3">
      <w:pPr>
        <w:shd w:val="clear" w:color="auto" w:fill="FFFFFF"/>
        <w:spacing w:line="100" w:lineRule="atLeast"/>
        <w:ind w:firstLine="562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В 2012-2013</w:t>
      </w:r>
      <w:r w:rsidR="006F5CD3" w:rsidRPr="000D7AD1">
        <w:rPr>
          <w:rFonts w:cs="Times New Roman"/>
          <w:sz w:val="28"/>
          <w:szCs w:val="28"/>
        </w:rPr>
        <w:t xml:space="preserve"> учебном году контингент обучающихся в МБОУ</w:t>
      </w:r>
      <w:r w:rsidRPr="000D7AD1">
        <w:rPr>
          <w:rFonts w:cs="Times New Roman"/>
          <w:sz w:val="28"/>
          <w:szCs w:val="28"/>
        </w:rPr>
        <w:t xml:space="preserve"> Новоивановской СОШ составил 120 человек на начало года и 123</w:t>
      </w:r>
      <w:r w:rsidR="006F5CD3" w:rsidRPr="000D7AD1">
        <w:rPr>
          <w:rFonts w:cs="Times New Roman"/>
          <w:sz w:val="28"/>
          <w:szCs w:val="28"/>
        </w:rPr>
        <w:t xml:space="preserve"> человек</w:t>
      </w:r>
      <w:r w:rsidRPr="000D7AD1">
        <w:rPr>
          <w:rFonts w:cs="Times New Roman"/>
          <w:sz w:val="28"/>
          <w:szCs w:val="28"/>
        </w:rPr>
        <w:t>а</w:t>
      </w:r>
      <w:r w:rsidR="006F5CD3" w:rsidRPr="000D7AD1">
        <w:rPr>
          <w:rFonts w:cs="Times New Roman"/>
          <w:sz w:val="28"/>
          <w:szCs w:val="28"/>
        </w:rPr>
        <w:t xml:space="preserve"> на конец года. Выбыло за год 2 уч-ся, за пределы района.</w:t>
      </w:r>
    </w:p>
    <w:p w:rsidR="006F5CD3" w:rsidRPr="000D7AD1" w:rsidRDefault="00277509" w:rsidP="006F5CD3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На первой ступени обучаются 45 </w:t>
      </w:r>
      <w:r w:rsidR="006F5CD3" w:rsidRPr="000D7AD1">
        <w:rPr>
          <w:sz w:val="28"/>
          <w:szCs w:val="28"/>
        </w:rPr>
        <w:t>чел. (4 классов – комплектов);</w:t>
      </w:r>
    </w:p>
    <w:p w:rsidR="006F5CD3" w:rsidRPr="000D7AD1" w:rsidRDefault="00277509" w:rsidP="006F5CD3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на второй ступени – 65</w:t>
      </w:r>
      <w:r w:rsidR="006F5CD3" w:rsidRPr="000D7AD1">
        <w:rPr>
          <w:sz w:val="28"/>
          <w:szCs w:val="28"/>
        </w:rPr>
        <w:t xml:space="preserve"> чел. (5 классов – комплектов);</w:t>
      </w:r>
    </w:p>
    <w:p w:rsidR="006F5CD3" w:rsidRPr="000D7AD1" w:rsidRDefault="00277509" w:rsidP="006F5CD3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на третьей ступени- 13</w:t>
      </w:r>
      <w:r w:rsidR="006F5CD3" w:rsidRPr="000D7AD1">
        <w:rPr>
          <w:sz w:val="28"/>
          <w:szCs w:val="28"/>
        </w:rPr>
        <w:t xml:space="preserve"> человек (2 класса – комплекта).</w:t>
      </w:r>
    </w:p>
    <w:p w:rsidR="00CC667C" w:rsidRPr="000D7AD1" w:rsidRDefault="006F5CD3" w:rsidP="006F5CD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D7AD1">
        <w:rPr>
          <w:sz w:val="28"/>
          <w:szCs w:val="28"/>
        </w:rPr>
        <w:t>Ср</w:t>
      </w:r>
      <w:r w:rsidR="00277509" w:rsidRPr="000D7AD1">
        <w:rPr>
          <w:sz w:val="28"/>
          <w:szCs w:val="28"/>
        </w:rPr>
        <w:t>едняя</w:t>
      </w:r>
      <w:proofErr w:type="gramEnd"/>
      <w:r w:rsidR="00277509" w:rsidRPr="000D7AD1">
        <w:rPr>
          <w:sz w:val="28"/>
          <w:szCs w:val="28"/>
        </w:rPr>
        <w:t xml:space="preserve"> </w:t>
      </w:r>
      <w:proofErr w:type="spellStart"/>
      <w:r w:rsidR="00277509" w:rsidRPr="000D7AD1">
        <w:rPr>
          <w:sz w:val="28"/>
          <w:szCs w:val="28"/>
        </w:rPr>
        <w:t>накопляемость</w:t>
      </w:r>
      <w:proofErr w:type="spellEnd"/>
      <w:r w:rsidR="00277509" w:rsidRPr="000D7AD1">
        <w:rPr>
          <w:sz w:val="28"/>
          <w:szCs w:val="28"/>
        </w:rPr>
        <w:t xml:space="preserve"> классов - 11</w:t>
      </w:r>
      <w:r w:rsidRPr="000D7AD1">
        <w:rPr>
          <w:sz w:val="28"/>
          <w:szCs w:val="28"/>
        </w:rPr>
        <w:t xml:space="preserve"> обучающихся. Для детей с различными уровнями задержки в психическом развитии было ор</w:t>
      </w:r>
      <w:r w:rsidR="00277509" w:rsidRPr="000D7AD1">
        <w:rPr>
          <w:sz w:val="28"/>
          <w:szCs w:val="28"/>
        </w:rPr>
        <w:t>ганизовано   обучение на дому (2</w:t>
      </w:r>
      <w:r w:rsidRPr="000D7AD1">
        <w:rPr>
          <w:sz w:val="28"/>
          <w:szCs w:val="28"/>
        </w:rPr>
        <w:t xml:space="preserve"> человек</w:t>
      </w:r>
      <w:r w:rsidR="00277509" w:rsidRPr="000D7AD1">
        <w:rPr>
          <w:sz w:val="28"/>
          <w:szCs w:val="28"/>
        </w:rPr>
        <w:t>а</w:t>
      </w:r>
      <w:r w:rsidRPr="000D7AD1">
        <w:rPr>
          <w:sz w:val="28"/>
          <w:szCs w:val="28"/>
        </w:rPr>
        <w:t>).</w:t>
      </w:r>
      <w:r w:rsidR="00CC667C" w:rsidRPr="000D7AD1">
        <w:rPr>
          <w:sz w:val="28"/>
          <w:szCs w:val="28"/>
        </w:rPr>
        <w:t xml:space="preserve"> </w:t>
      </w:r>
    </w:p>
    <w:p w:rsidR="006F5CD3" w:rsidRPr="000D7AD1" w:rsidRDefault="00CC667C" w:rsidP="006F5CD3">
      <w:pPr>
        <w:shd w:val="clear" w:color="auto" w:fill="FFFFFF"/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Данные по месту жительства:</w:t>
      </w:r>
    </w:p>
    <w:p w:rsidR="00CC667C" w:rsidRPr="000D7AD1" w:rsidRDefault="00277509" w:rsidP="006F5CD3">
      <w:pPr>
        <w:shd w:val="clear" w:color="auto" w:fill="FFFFFF"/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с</w:t>
      </w:r>
      <w:proofErr w:type="gramStart"/>
      <w:r w:rsidRPr="000D7AD1">
        <w:rPr>
          <w:sz w:val="28"/>
          <w:szCs w:val="28"/>
        </w:rPr>
        <w:t>.Н</w:t>
      </w:r>
      <w:proofErr w:type="gramEnd"/>
      <w:r w:rsidRPr="000D7AD1">
        <w:rPr>
          <w:sz w:val="28"/>
          <w:szCs w:val="28"/>
        </w:rPr>
        <w:t>овоивановка – 43 обучаю</w:t>
      </w:r>
      <w:r w:rsidR="00CC667C" w:rsidRPr="000D7AD1">
        <w:rPr>
          <w:sz w:val="28"/>
          <w:szCs w:val="28"/>
        </w:rPr>
        <w:t>щихся;</w:t>
      </w:r>
    </w:p>
    <w:p w:rsidR="00CC667C" w:rsidRPr="000D7AD1" w:rsidRDefault="00CC667C" w:rsidP="006F5CD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0D7AD1">
        <w:rPr>
          <w:sz w:val="28"/>
          <w:szCs w:val="28"/>
        </w:rPr>
        <w:t>с</w:t>
      </w:r>
      <w:proofErr w:type="gramStart"/>
      <w:r w:rsidRPr="000D7AD1">
        <w:rPr>
          <w:sz w:val="28"/>
          <w:szCs w:val="28"/>
        </w:rPr>
        <w:t>.Л</w:t>
      </w:r>
      <w:proofErr w:type="gramEnd"/>
      <w:r w:rsidRPr="000D7AD1">
        <w:rPr>
          <w:sz w:val="28"/>
          <w:szCs w:val="28"/>
        </w:rPr>
        <w:t>енинка</w:t>
      </w:r>
      <w:proofErr w:type="spellEnd"/>
      <w:r w:rsidRPr="000D7AD1">
        <w:rPr>
          <w:sz w:val="28"/>
          <w:szCs w:val="28"/>
        </w:rPr>
        <w:t xml:space="preserve"> – 32</w:t>
      </w:r>
      <w:r w:rsidR="00277509" w:rsidRPr="000D7AD1">
        <w:rPr>
          <w:sz w:val="28"/>
          <w:szCs w:val="28"/>
        </w:rPr>
        <w:t xml:space="preserve"> обучаю</w:t>
      </w:r>
      <w:r w:rsidRPr="000D7AD1">
        <w:rPr>
          <w:sz w:val="28"/>
          <w:szCs w:val="28"/>
        </w:rPr>
        <w:t>щихся;</w:t>
      </w:r>
    </w:p>
    <w:p w:rsidR="00CC667C" w:rsidRPr="000D7AD1" w:rsidRDefault="00277509" w:rsidP="006F5CD3">
      <w:pPr>
        <w:shd w:val="clear" w:color="auto" w:fill="FFFFFF"/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с</w:t>
      </w:r>
      <w:proofErr w:type="gramStart"/>
      <w:r w:rsidRPr="000D7AD1">
        <w:rPr>
          <w:sz w:val="28"/>
          <w:szCs w:val="28"/>
        </w:rPr>
        <w:t>.О</w:t>
      </w:r>
      <w:proofErr w:type="gramEnd"/>
      <w:r w:rsidRPr="000D7AD1">
        <w:rPr>
          <w:sz w:val="28"/>
          <w:szCs w:val="28"/>
        </w:rPr>
        <w:t>ктябрьское – 12 обучаю</w:t>
      </w:r>
      <w:r w:rsidR="00CC667C" w:rsidRPr="000D7AD1">
        <w:rPr>
          <w:sz w:val="28"/>
          <w:szCs w:val="28"/>
        </w:rPr>
        <w:t>щихся;</w:t>
      </w:r>
    </w:p>
    <w:p w:rsidR="00CC667C" w:rsidRPr="000D7AD1" w:rsidRDefault="00277509" w:rsidP="006F5CD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0D7AD1">
        <w:rPr>
          <w:sz w:val="28"/>
          <w:szCs w:val="28"/>
        </w:rPr>
        <w:t>х</w:t>
      </w:r>
      <w:proofErr w:type="gramStart"/>
      <w:r w:rsidRPr="000D7AD1">
        <w:rPr>
          <w:sz w:val="28"/>
          <w:szCs w:val="28"/>
        </w:rPr>
        <w:t>.К</w:t>
      </w:r>
      <w:proofErr w:type="gramEnd"/>
      <w:r w:rsidRPr="000D7AD1">
        <w:rPr>
          <w:sz w:val="28"/>
          <w:szCs w:val="28"/>
        </w:rPr>
        <w:t>осенко</w:t>
      </w:r>
      <w:proofErr w:type="spellEnd"/>
      <w:r w:rsidRPr="000D7AD1">
        <w:rPr>
          <w:sz w:val="28"/>
          <w:szCs w:val="28"/>
        </w:rPr>
        <w:t xml:space="preserve"> – 5 обучаю</w:t>
      </w:r>
      <w:r w:rsidR="00CC667C" w:rsidRPr="000D7AD1">
        <w:rPr>
          <w:sz w:val="28"/>
          <w:szCs w:val="28"/>
        </w:rPr>
        <w:t>щихся;</w:t>
      </w:r>
    </w:p>
    <w:p w:rsidR="00CC667C" w:rsidRPr="000D7AD1" w:rsidRDefault="00277509" w:rsidP="006F5CD3">
      <w:pPr>
        <w:shd w:val="clear" w:color="auto" w:fill="FFFFFF"/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х</w:t>
      </w:r>
      <w:proofErr w:type="gramStart"/>
      <w:r w:rsidRPr="000D7AD1">
        <w:rPr>
          <w:sz w:val="28"/>
          <w:szCs w:val="28"/>
        </w:rPr>
        <w:t>.З</w:t>
      </w:r>
      <w:proofErr w:type="gramEnd"/>
      <w:r w:rsidRPr="000D7AD1">
        <w:rPr>
          <w:sz w:val="28"/>
          <w:szCs w:val="28"/>
        </w:rPr>
        <w:t>аречный – 8 обучаю</w:t>
      </w:r>
      <w:r w:rsidR="00CC667C" w:rsidRPr="000D7AD1">
        <w:rPr>
          <w:sz w:val="28"/>
          <w:szCs w:val="28"/>
        </w:rPr>
        <w:t>щихся;</w:t>
      </w:r>
    </w:p>
    <w:p w:rsidR="00CC667C" w:rsidRPr="000D7AD1" w:rsidRDefault="00CC667C" w:rsidP="006F5CD3">
      <w:pPr>
        <w:shd w:val="clear" w:color="auto" w:fill="FFFFFF"/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х</w:t>
      </w:r>
      <w:proofErr w:type="gramStart"/>
      <w:r w:rsidR="00277509" w:rsidRPr="000D7AD1">
        <w:rPr>
          <w:sz w:val="28"/>
          <w:szCs w:val="28"/>
        </w:rPr>
        <w:t>.Б</w:t>
      </w:r>
      <w:proofErr w:type="gramEnd"/>
      <w:r w:rsidR="00277509" w:rsidRPr="000D7AD1">
        <w:rPr>
          <w:sz w:val="28"/>
          <w:szCs w:val="28"/>
        </w:rPr>
        <w:t>акинский – 23 обучаю</w:t>
      </w:r>
      <w:r w:rsidRPr="000D7AD1">
        <w:rPr>
          <w:sz w:val="28"/>
          <w:szCs w:val="28"/>
        </w:rPr>
        <w:t>щихся.</w:t>
      </w:r>
    </w:p>
    <w:p w:rsidR="006F5CD3" w:rsidRPr="000D7AD1" w:rsidRDefault="006F5CD3" w:rsidP="007D2D37">
      <w:pPr>
        <w:ind w:right="15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Социальный статус семей воспитанников представляет собой: </w:t>
      </w:r>
    </w:p>
    <w:p w:rsidR="00CC667C" w:rsidRPr="000D7AD1" w:rsidRDefault="00CC667C" w:rsidP="006F5CD3">
      <w:pPr>
        <w:numPr>
          <w:ilvl w:val="0"/>
          <w:numId w:val="27"/>
        </w:numPr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106 – малообеспеченные;</w:t>
      </w:r>
    </w:p>
    <w:p w:rsidR="006F5CD3" w:rsidRPr="000D7AD1" w:rsidRDefault="006F5CD3" w:rsidP="006F5CD3">
      <w:pPr>
        <w:numPr>
          <w:ilvl w:val="0"/>
          <w:numId w:val="27"/>
        </w:numPr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21-</w:t>
      </w:r>
      <w:r w:rsidR="00CC667C" w:rsidRPr="000D7AD1">
        <w:rPr>
          <w:sz w:val="28"/>
          <w:szCs w:val="28"/>
        </w:rPr>
        <w:t xml:space="preserve"> неполные семьи;</w:t>
      </w:r>
    </w:p>
    <w:p w:rsidR="006F5CD3" w:rsidRPr="000D7AD1" w:rsidRDefault="00CC667C" w:rsidP="006F5CD3">
      <w:pPr>
        <w:numPr>
          <w:ilvl w:val="0"/>
          <w:numId w:val="27"/>
        </w:numPr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36</w:t>
      </w:r>
      <w:r w:rsidR="006F5CD3" w:rsidRPr="000D7AD1">
        <w:rPr>
          <w:sz w:val="28"/>
          <w:szCs w:val="28"/>
        </w:rPr>
        <w:t xml:space="preserve"> - многодетные семьи;</w:t>
      </w:r>
    </w:p>
    <w:p w:rsidR="006F5CD3" w:rsidRPr="000D7AD1" w:rsidRDefault="00CC667C" w:rsidP="006F5CD3">
      <w:pPr>
        <w:numPr>
          <w:ilvl w:val="0"/>
          <w:numId w:val="27"/>
        </w:numPr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8</w:t>
      </w:r>
      <w:r w:rsidR="006F5CD3" w:rsidRPr="000D7AD1">
        <w:rPr>
          <w:sz w:val="28"/>
          <w:szCs w:val="28"/>
        </w:rPr>
        <w:t xml:space="preserve"> - </w:t>
      </w:r>
      <w:proofErr w:type="gramStart"/>
      <w:r w:rsidR="006F5CD3" w:rsidRPr="000D7AD1">
        <w:rPr>
          <w:sz w:val="28"/>
          <w:szCs w:val="28"/>
        </w:rPr>
        <w:t>относящиеся</w:t>
      </w:r>
      <w:proofErr w:type="gramEnd"/>
      <w:r w:rsidR="006F5CD3" w:rsidRPr="000D7AD1">
        <w:rPr>
          <w:sz w:val="28"/>
          <w:szCs w:val="28"/>
        </w:rPr>
        <w:t xml:space="preserve"> к группе риска.</w:t>
      </w:r>
    </w:p>
    <w:p w:rsidR="006F5CD3" w:rsidRPr="000D7AD1" w:rsidRDefault="006F5CD3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6D5" w:rsidRPr="000D7AD1" w:rsidRDefault="00D124C4" w:rsidP="00E166D5">
      <w:pPr>
        <w:numPr>
          <w:ilvl w:val="0"/>
          <w:numId w:val="18"/>
        </w:numPr>
        <w:suppressAutoHyphens w:val="0"/>
        <w:jc w:val="both"/>
        <w:rPr>
          <w:rFonts w:cs="Times New Roman"/>
          <w:b/>
          <w:sz w:val="28"/>
          <w:szCs w:val="28"/>
        </w:rPr>
      </w:pPr>
      <w:r w:rsidRPr="000D7AD1">
        <w:rPr>
          <w:rFonts w:cs="Times New Roman"/>
          <w:b/>
          <w:sz w:val="28"/>
          <w:szCs w:val="28"/>
        </w:rPr>
        <w:t xml:space="preserve">3. </w:t>
      </w:r>
      <w:r w:rsidR="00E166D5" w:rsidRPr="000D7AD1">
        <w:rPr>
          <w:rFonts w:cs="Times New Roman"/>
          <w:b/>
          <w:sz w:val="28"/>
          <w:szCs w:val="28"/>
        </w:rPr>
        <w:t xml:space="preserve">Структура управления </w:t>
      </w:r>
      <w:r w:rsidRPr="000D7AD1">
        <w:rPr>
          <w:rFonts w:cs="Times New Roman"/>
          <w:b/>
          <w:sz w:val="28"/>
          <w:szCs w:val="28"/>
        </w:rPr>
        <w:t>общеобразовательного учреждения</w:t>
      </w:r>
      <w:r w:rsidR="00E166D5" w:rsidRPr="000D7AD1">
        <w:rPr>
          <w:rFonts w:cs="Times New Roman"/>
          <w:b/>
          <w:sz w:val="28"/>
          <w:szCs w:val="28"/>
        </w:rPr>
        <w:t>.</w:t>
      </w:r>
    </w:p>
    <w:p w:rsidR="00CC667C" w:rsidRPr="000D7AD1" w:rsidRDefault="00CC667C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D124C4" w:rsidRPr="000D7AD1" w:rsidRDefault="00D124C4" w:rsidP="00D124C4">
      <w:pPr>
        <w:ind w:firstLine="567"/>
        <w:jc w:val="both"/>
        <w:rPr>
          <w:rFonts w:cs="Times New Roman"/>
          <w:sz w:val="28"/>
          <w:szCs w:val="32"/>
        </w:rPr>
      </w:pPr>
      <w:r w:rsidRPr="000D7AD1">
        <w:rPr>
          <w:rFonts w:cs="Times New Roman"/>
          <w:sz w:val="28"/>
          <w:szCs w:val="32"/>
        </w:rPr>
        <w:t xml:space="preserve">Административное управление осуществляют директор и его заместители. Основной функцией директора школы является координация усилий всех участников образовательного процесса через Управляющий совет, педагогический совет, Совет старшеклассников. </w:t>
      </w:r>
    </w:p>
    <w:p w:rsidR="00D124C4" w:rsidRPr="000D7AD1" w:rsidRDefault="00D124C4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CC667C" w:rsidRPr="000D7AD1" w:rsidRDefault="00CC667C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9120DE" w:rsidRPr="000D7AD1" w:rsidRDefault="009120DE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9120DE" w:rsidRPr="000D7AD1" w:rsidRDefault="009120DE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9120DE" w:rsidRPr="000D7AD1" w:rsidRDefault="009120DE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D670CD" w:rsidRPr="000D7AD1" w:rsidRDefault="00D670CD" w:rsidP="00D124C4">
      <w:pPr>
        <w:jc w:val="center"/>
        <w:rPr>
          <w:rFonts w:cs="Times New Roman"/>
          <w:b/>
          <w:sz w:val="32"/>
          <w:szCs w:val="32"/>
          <w:lang w:eastAsia="ru-RU"/>
        </w:rPr>
      </w:pPr>
    </w:p>
    <w:p w:rsidR="00D670CD" w:rsidRPr="000D7AD1" w:rsidRDefault="00D670CD" w:rsidP="00D124C4">
      <w:pPr>
        <w:jc w:val="center"/>
        <w:rPr>
          <w:rFonts w:cs="Times New Roman"/>
          <w:b/>
          <w:sz w:val="32"/>
          <w:szCs w:val="32"/>
          <w:lang w:eastAsia="ru-RU"/>
        </w:rPr>
      </w:pPr>
    </w:p>
    <w:p w:rsidR="00D124C4" w:rsidRPr="000D7AD1" w:rsidRDefault="00D124C4" w:rsidP="00D124C4">
      <w:pPr>
        <w:jc w:val="center"/>
        <w:rPr>
          <w:rFonts w:cs="Times New Roman"/>
          <w:b/>
          <w:sz w:val="32"/>
          <w:szCs w:val="32"/>
          <w:lang w:eastAsia="ru-RU"/>
        </w:rPr>
      </w:pPr>
      <w:r w:rsidRPr="000D7AD1">
        <w:rPr>
          <w:rFonts w:cs="Times New Roman"/>
          <w:b/>
          <w:sz w:val="32"/>
          <w:szCs w:val="32"/>
          <w:lang w:eastAsia="ru-RU"/>
        </w:rPr>
        <w:lastRenderedPageBreak/>
        <w:t>Модель организационной структуры управления</w:t>
      </w:r>
    </w:p>
    <w:p w:rsidR="00D124C4" w:rsidRPr="000D7AD1" w:rsidRDefault="00D124C4" w:rsidP="00D124C4">
      <w:pPr>
        <w:jc w:val="center"/>
        <w:rPr>
          <w:rFonts w:cs="Times New Roman"/>
          <w:sz w:val="32"/>
          <w:szCs w:val="32"/>
          <w:lang w:eastAsia="ru-RU"/>
        </w:rPr>
      </w:pPr>
      <w:r w:rsidRPr="000D7AD1">
        <w:rPr>
          <w:rFonts w:cs="Times New Roman"/>
          <w:sz w:val="32"/>
          <w:szCs w:val="32"/>
          <w:lang w:eastAsia="ru-RU"/>
        </w:rPr>
        <w:t xml:space="preserve">МБОУ </w:t>
      </w:r>
      <w:r w:rsidR="00CC667C" w:rsidRPr="000D7AD1">
        <w:rPr>
          <w:rFonts w:cs="Times New Roman"/>
          <w:sz w:val="32"/>
          <w:szCs w:val="32"/>
          <w:lang w:eastAsia="ru-RU"/>
        </w:rPr>
        <w:t>Новоивановской СОШ</w: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62" o:spid="_x0000_s1047" style="position:absolute;left:0;text-align:left;margin-left:333pt;margin-top:7.1pt;width:1in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">
            <v:textbox style="mso-next-textbox:#Прямоугольник 62">
              <w:txbxContent>
                <w:p w:rsidR="00AD4F4B" w:rsidRPr="00DF529D" w:rsidRDefault="00AD4F4B" w:rsidP="00D124C4">
                  <w:pPr>
                    <w:jc w:val="center"/>
                    <w:rPr>
                      <w:sz w:val="18"/>
                      <w:szCs w:val="18"/>
                    </w:rPr>
                  </w:pPr>
                  <w:r w:rsidRPr="00DF529D">
                    <w:rPr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65" o:spid="_x0000_s1046" style="position:absolute;left:0;text-align:left;margin-left:35.85pt;margin-top:6.9pt;width:103.6pt;height:31.2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">
            <v:textbox style="mso-next-textbox:#Прямоугольник 65">
              <w:txbxContent>
                <w:p w:rsidR="00AD4F4B" w:rsidRPr="00DF529D" w:rsidRDefault="00AD4F4B" w:rsidP="00D124C4">
                  <w:pPr>
                    <w:rPr>
                      <w:sz w:val="18"/>
                      <w:szCs w:val="18"/>
                    </w:rPr>
                  </w:pPr>
                  <w:r w:rsidRPr="00DF529D">
                    <w:rPr>
                      <w:sz w:val="18"/>
                      <w:szCs w:val="18"/>
                    </w:rPr>
                    <w:t>Административно-</w:t>
                  </w:r>
                  <w:r>
                    <w:rPr>
                      <w:sz w:val="18"/>
                      <w:szCs w:val="18"/>
                    </w:rPr>
                    <w:t>хозяйственная служба</w:t>
                  </w:r>
                </w:p>
              </w:txbxContent>
            </v:textbox>
          </v:rect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61" o:spid="_x0000_s1055" style="position:absolute;left:0;text-align:left;flip:x;z-index:251636224;visibility:visible" from="269.85pt,13.3pt" to="332.8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">
            <v:stroke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64" o:spid="_x0000_s1056" style="position:absolute;left:0;text-align:left;z-index:251637248;visibility:visible" from="2in,9.6pt" to="3in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">
            <v:stroke endarrow="block"/>
          </v:line>
        </w:pict>
      </w:r>
    </w:p>
    <w:p w:rsidR="00D124C4" w:rsidRPr="000D7AD1" w:rsidRDefault="00D124C4" w:rsidP="00D124C4">
      <w:pPr>
        <w:jc w:val="center"/>
        <w:rPr>
          <w:rFonts w:cs="Times New Roman"/>
          <w:sz w:val="32"/>
          <w:szCs w:val="32"/>
          <w:lang w:eastAsia="ru-RU"/>
        </w:rPr>
      </w:pP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60" o:spid="_x0000_s1051" style="position:absolute;left:0;text-align:left;margin-left:337.4pt;margin-top:14.05pt;width:49.6pt;height:8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">
            <v:textbox style="layout-flow:vertical;mso-layout-flow-alt:bottom-to-top;mso-next-textbox:#Прямоугольник 60">
              <w:txbxContent>
                <w:p w:rsidR="00AD4F4B" w:rsidRPr="000818E0" w:rsidRDefault="00AD4F4B" w:rsidP="00D124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Общее собрание членов трудового коллектива</w:t>
                  </w:r>
                </w:p>
              </w:txbxContent>
            </v:textbox>
          </v:rect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59" o:spid="_x0000_s1052" style="position:absolute;left:0;text-align:left;margin-left:414pt;margin-top:5.7pt;width:49.6pt;height:73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">
            <v:textbox style="layout-flow:vertical;mso-layout-flow-alt:bottom-to-top;mso-next-textbox:#Прямоугольник 59">
              <w:txbxContent>
                <w:p w:rsidR="00AD4F4B" w:rsidRPr="00CC7D0A" w:rsidRDefault="00AD4F4B" w:rsidP="00D124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Классные родительские собрания</w:t>
                  </w:r>
                </w:p>
              </w:txbxContent>
            </v:textbox>
          </v:rect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57" o:spid="_x0000_s1049" style="position:absolute;left:0;text-align:left;margin-left:20.1pt;margin-top:12.05pt;width:47.25pt;height:1in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">
            <v:textbox style="layout-flow:vertical;mso-layout-flow-alt:bottom-to-top;mso-next-textbox:#Прямоугольник 57">
              <w:txbxContent>
                <w:p w:rsidR="00AD4F4B" w:rsidRPr="000818E0" w:rsidRDefault="00AD4F4B" w:rsidP="00D124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совет школы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58" o:spid="_x0000_s1050" style="position:absolute;left:0;text-align:left;margin-left:94.4pt;margin-top:12.05pt;width:36pt;height:1in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">
            <v:textbox style="layout-flow:vertical;mso-layout-flow-alt:bottom-to-top;mso-next-textbox:#Прямоугольник 58">
              <w:txbxContent>
                <w:p w:rsidR="00AD4F4B" w:rsidRPr="000818E0" w:rsidRDefault="00AD4F4B" w:rsidP="00D124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56" o:spid="_x0000_s1058" style="position:absolute;left:0;text-align:left;flip:x;z-index:251642368;visibility:visible" from="4in,10.1pt" to="33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">
            <v:stroke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oval id="Овал 55" o:spid="_x0000_s1044" alt="Описание: Директор" style="position:absolute;left:0;text-align:left;margin-left:198pt;margin-top:9.5pt;width:90pt;height:1in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">
            <v:textbox style="mso-next-textbox:#Овал 55">
              <w:txbxContent>
                <w:p w:rsidR="00AD4F4B" w:rsidRDefault="00AD4F4B" w:rsidP="00D124C4">
                  <w:pPr>
                    <w:jc w:val="center"/>
                  </w:pPr>
                </w:p>
                <w:p w:rsidR="00AD4F4B" w:rsidRDefault="00AD4F4B" w:rsidP="00D124C4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oval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54" o:spid="_x0000_s1054" style="position:absolute;left:0;text-align:left;z-index:251644416;visibility:visible" from="135pt,12pt" to="19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">
            <v:stroke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53" o:spid="_x0000_s1053" style="position:absolute;left:0;text-align:left;z-index:251645440;visibility:visible" from="1in,9.5pt" to="9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QX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tw/xU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"/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_x0000_s1062" style="position:absolute;left:0;text-align:left;flip:x;z-index:251659776;visibility:visible" from="414pt,12.3pt" to="426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">
            <v:stroke endarrow="block"/>
          </v:line>
        </w:pict>
      </w:r>
    </w:p>
    <w:p w:rsidR="00D124C4" w:rsidRPr="000D7AD1" w:rsidRDefault="00110D8E" w:rsidP="00D124C4">
      <w:pPr>
        <w:jc w:val="center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Line 48" o:spid="_x0000_s1040" style="position:absolute;left:0;text-align:left;z-index:251654656;visibility:visible" from="275.1pt,17.55pt" to="4in,4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<v:stroke startarrow="block"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line id="Line 50" o:spid="_x0000_s1042" style="position:absolute;left:0;text-align:left;flip:y;z-index:251653632;visibility:visible" from="198pt,17.55pt" to="3in,4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atc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scG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Ztq1wQAAANsAAAAPAAAAAAAAAAAAAAAA&#10;AKECAABkcnMvZG93bnJldi54bWxQSwUGAAAAAAQABAD5AAAAjwMAAAAA&#10;">
            <v:stroke startarrow="block" endarrow="block"/>
          </v:line>
        </w:pict>
      </w:r>
    </w:p>
    <w:p w:rsidR="00D124C4" w:rsidRPr="000D7AD1" w:rsidRDefault="00D124C4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Rectangle 49" o:spid="_x0000_s1061" style="position:absolute;left:0;text-align:left;margin-left:381.3pt;margin-top:16.55pt;width:88.6pt;height:35.95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<v:textbox style="mso-next-textbox:#Rectangle 49">
              <w:txbxContent>
                <w:p w:rsidR="00AD4F4B" w:rsidRPr="00D176BF" w:rsidRDefault="00AD4F4B" w:rsidP="004B7B68">
                  <w:pPr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Родительский комитет школы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32"/>
          <w:szCs w:val="32"/>
          <w:lang w:eastAsia="ru-RU"/>
        </w:rPr>
        <w:pict>
          <v:oval id="Oval 38" o:spid="_x0000_s1030" style="position:absolute;left:0;text-align:left;margin-left:247.35pt;margin-top:10.65pt;width:108pt;height:63.05pt;z-index:251652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<v:textbox style="mso-next-textbox:#Oval 38">
              <w:txbxContent>
                <w:p w:rsidR="00AD4F4B" w:rsidRPr="00D176BF" w:rsidRDefault="00AD4F4B" w:rsidP="00D124C4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Заместитель директора по воспитательной работе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32"/>
          <w:szCs w:val="32"/>
          <w:lang w:eastAsia="ru-RU"/>
        </w:rPr>
        <w:pict>
          <v:oval id="Oval 37" o:spid="_x0000_s1029" style="position:absolute;left:0;text-align:left;margin-left:130.4pt;margin-top:8.4pt;width:99pt;height:65.3pt;z-index:251650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<v:textbox style="mso-next-textbox:#Oval 37">
              <w:txbxContent>
                <w:p w:rsidR="00AD4F4B" w:rsidRPr="00D176BF" w:rsidRDefault="00AD4F4B" w:rsidP="00D124C4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Заместитель директора по учебной части</w:t>
                  </w:r>
                </w:p>
              </w:txbxContent>
            </v:textbox>
          </v:oval>
        </w:pict>
      </w: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Rectangle 40" o:spid="_x0000_s1032" style="position:absolute;left:0;text-align:left;margin-left:14.55pt;margin-top:15.95pt;width:85.7pt;height:18.15pt;z-index:25165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<v:textbox style="mso-next-textbox:#Rectangle 40">
              <w:txbxContent>
                <w:p w:rsidR="00AD4F4B" w:rsidRPr="00D176BF" w:rsidRDefault="00AD4F4B" w:rsidP="00D124C4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Предметные МО</w:t>
                  </w:r>
                </w:p>
              </w:txbxContent>
            </v:textbox>
          </v:rect>
        </w:pict>
      </w: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Line 43" o:spid="_x0000_s1035" style="position:absolute;left:0;text-align:left;flip:x;z-index:251655680;visibility:visible" from="100.25pt,6.75pt" to="124.8pt,6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<v:stroke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line id="Line 46" o:spid="_x0000_s1038" style="position:absolute;left:0;text-align:left;z-index:251656704;visibility:visible" from="5in,.65pt" to="381.3pt,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<v:stroke endarrow="block"/>
          </v:line>
        </w:pict>
      </w: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52" o:spid="_x0000_s1060" style="position:absolute;left:0;text-align:left;z-index:251646464;visibility:visible" from="341.55pt,9.65pt" to="370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">
            <v:stroke endarrow="block"/>
          </v:line>
        </w:pict>
      </w:r>
      <w:r>
        <w:rPr>
          <w:rFonts w:cs="Times New Roman"/>
          <w:noProof/>
          <w:sz w:val="32"/>
          <w:szCs w:val="32"/>
          <w:lang w:eastAsia="ru-RU"/>
        </w:rPr>
        <w:pict>
          <v:line id="Line 42" o:spid="_x0000_s1034" style="position:absolute;left:0;text-align:left;flip:x;z-index:251657728;visibility:visible" from="225.3pt,9.65pt" to="259.05pt,51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<v:stroke endarrow="block"/>
          </v:line>
        </w:pict>
      </w: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line id="Прямая соединительная линия 63" o:spid="_x0000_s1057" style="position:absolute;left:0;text-align:left;z-index:251647488;visibility:visible" from="181.05pt,.1pt" to="181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">
            <v:stroke endarrow="block"/>
          </v:line>
        </w:pict>
      </w:r>
    </w:p>
    <w:p w:rsidR="00D124C4" w:rsidRPr="000D7AD1" w:rsidRDefault="00110D8E" w:rsidP="00D124C4">
      <w:pPr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50" o:spid="_x0000_s1059" style="position:absolute;left:0;text-align:left;margin-left:363.75pt;margin-top:2.55pt;width:76.6pt;height:34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">
            <v:textbox style="mso-next-textbox:#Прямоугольник 50">
              <w:txbxContent>
                <w:p w:rsidR="00AD4F4B" w:rsidRPr="00D176BF" w:rsidRDefault="00AD4F4B" w:rsidP="00D124C4">
                  <w:pPr>
                    <w:jc w:val="center"/>
                    <w:rPr>
                      <w:sz w:val="18"/>
                      <w:szCs w:val="18"/>
                    </w:rPr>
                  </w:pPr>
                  <w:r w:rsidRPr="00D176BF">
                    <w:rPr>
                      <w:sz w:val="18"/>
                      <w:szCs w:val="18"/>
                    </w:rPr>
                    <w:t>МО классного руководителя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32"/>
          <w:szCs w:val="32"/>
          <w:lang w:eastAsia="ru-RU"/>
        </w:rPr>
        <w:pict>
          <v:rect id="Прямоугольник 66" o:spid="_x0000_s1048" style="position:absolute;left:0;text-align:left;margin-left:135pt;margin-top:14.25pt;width:110.25pt;height:34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">
            <v:textbox style="mso-next-textbox:#Прямоугольник 66">
              <w:txbxContent>
                <w:p w:rsidR="00AD4F4B" w:rsidRPr="000818E0" w:rsidRDefault="00AD4F4B" w:rsidP="00D124C4">
                  <w:pPr>
                    <w:rPr>
                      <w:sz w:val="16"/>
                      <w:szCs w:val="16"/>
                    </w:rPr>
                  </w:pPr>
                  <w:r w:rsidRPr="000818E0">
                    <w:rPr>
                      <w:sz w:val="16"/>
                      <w:szCs w:val="16"/>
                    </w:rPr>
                    <w:t>Социально-психологическая служба</w:t>
                  </w:r>
                </w:p>
              </w:txbxContent>
            </v:textbox>
          </v:rect>
        </w:pict>
      </w:r>
    </w:p>
    <w:p w:rsidR="00D124C4" w:rsidRPr="000D7AD1" w:rsidRDefault="00D124C4" w:rsidP="00D124C4">
      <w:pPr>
        <w:ind w:firstLine="567"/>
        <w:jc w:val="both"/>
        <w:rPr>
          <w:rFonts w:cs="Times New Roman"/>
          <w:sz w:val="32"/>
          <w:szCs w:val="32"/>
        </w:rPr>
      </w:pPr>
    </w:p>
    <w:p w:rsidR="00D124C4" w:rsidRPr="000D7AD1" w:rsidRDefault="00D124C4" w:rsidP="00D124C4">
      <w:pPr>
        <w:suppressAutoHyphens w:val="0"/>
        <w:ind w:left="360"/>
        <w:jc w:val="both"/>
        <w:rPr>
          <w:rFonts w:cs="Times New Roman"/>
          <w:b/>
          <w:sz w:val="28"/>
          <w:szCs w:val="28"/>
        </w:rPr>
      </w:pPr>
    </w:p>
    <w:p w:rsidR="004B7B68" w:rsidRPr="000D7AD1" w:rsidRDefault="00B13B65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4B7B68" w:rsidRPr="000D7AD1" w:rsidRDefault="004B7B68" w:rsidP="00E166D5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166D5" w:rsidRPr="000D7AD1" w:rsidRDefault="00CC667C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процесса.</w:t>
      </w:r>
    </w:p>
    <w:p w:rsidR="00CC667C" w:rsidRPr="000D7AD1" w:rsidRDefault="00CC667C" w:rsidP="00CC667C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CC667C" w:rsidRPr="000D7AD1" w:rsidRDefault="00CC667C" w:rsidP="00CC667C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Состояние материально – технической базы школы позволяет в полной мере осваивать государственный образовательный стандарт.</w:t>
      </w:r>
    </w:p>
    <w:p w:rsidR="00CC667C" w:rsidRPr="000D7AD1" w:rsidRDefault="00CC667C" w:rsidP="00CC667C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Школа имеет: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15 учебных кабинетов, 1 комбинированная мастерская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567" w:right="157" w:firstLine="24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1 кабинет информатики (в школе </w:t>
      </w:r>
      <w:r w:rsidRPr="000D7AD1">
        <w:rPr>
          <w:bCs/>
          <w:sz w:val="28"/>
          <w:szCs w:val="28"/>
        </w:rPr>
        <w:t>28</w:t>
      </w:r>
      <w:r w:rsidRPr="000D7AD1">
        <w:rPr>
          <w:sz w:val="28"/>
          <w:szCs w:val="28"/>
        </w:rPr>
        <w:t xml:space="preserve"> компьютеров, на </w:t>
      </w:r>
      <w:r w:rsidR="00277509" w:rsidRPr="000D7AD1">
        <w:rPr>
          <w:sz w:val="28"/>
          <w:szCs w:val="28"/>
        </w:rPr>
        <w:t>один компьютер  приходится 5 обучаю</w:t>
      </w:r>
      <w:r w:rsidRPr="000D7AD1">
        <w:rPr>
          <w:sz w:val="28"/>
          <w:szCs w:val="28"/>
        </w:rPr>
        <w:t>щихся)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2" w:firstLine="567"/>
        <w:jc w:val="both"/>
        <w:rPr>
          <w:sz w:val="28"/>
          <w:szCs w:val="28"/>
          <w:vertAlign w:val="superscript"/>
        </w:rPr>
      </w:pPr>
      <w:r w:rsidRPr="000D7AD1">
        <w:rPr>
          <w:sz w:val="28"/>
          <w:szCs w:val="28"/>
        </w:rPr>
        <w:t>спортивный зал – 154,1 м</w:t>
      </w:r>
      <w:proofErr w:type="gramStart"/>
      <w:r w:rsidRPr="000D7AD1">
        <w:rPr>
          <w:sz w:val="28"/>
          <w:szCs w:val="28"/>
          <w:vertAlign w:val="superscript"/>
        </w:rPr>
        <w:t>2</w:t>
      </w:r>
      <w:proofErr w:type="gramEnd"/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2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библиотеку – общий книжный фонд составляет 6221 экземпляров,      </w:t>
      </w:r>
    </w:p>
    <w:p w:rsidR="00CC667C" w:rsidRPr="000D7AD1" w:rsidRDefault="00CC667C" w:rsidP="00CC667C">
      <w:pPr>
        <w:tabs>
          <w:tab w:val="num" w:pos="720"/>
        </w:tabs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читальный зал – 6 посадочных мест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актовый зал  - 130 посадочных мест 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игровая комната - 1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столовая – 80 мест, 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музей</w:t>
      </w:r>
    </w:p>
    <w:p w:rsidR="00CC667C" w:rsidRPr="000D7AD1" w:rsidRDefault="00CC667C" w:rsidP="00CC667C">
      <w:pPr>
        <w:numPr>
          <w:ilvl w:val="0"/>
          <w:numId w:val="2"/>
        </w:numPr>
        <w:tabs>
          <w:tab w:val="clear" w:pos="2160"/>
          <w:tab w:val="num" w:pos="720"/>
        </w:tabs>
        <w:ind w:left="0"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2 </w:t>
      </w:r>
      <w:proofErr w:type="gramStart"/>
      <w:r w:rsidRPr="000D7AD1">
        <w:rPr>
          <w:sz w:val="28"/>
          <w:szCs w:val="28"/>
        </w:rPr>
        <w:t>школьных</w:t>
      </w:r>
      <w:proofErr w:type="gramEnd"/>
      <w:r w:rsidRPr="000D7AD1">
        <w:rPr>
          <w:sz w:val="28"/>
          <w:szCs w:val="28"/>
        </w:rPr>
        <w:t xml:space="preserve"> автобуса</w:t>
      </w:r>
    </w:p>
    <w:p w:rsidR="00CC667C" w:rsidRPr="000D7AD1" w:rsidRDefault="00CC667C" w:rsidP="00CC667C">
      <w:pPr>
        <w:pStyle w:val="a9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2D37" w:rsidRPr="000D7AD1" w:rsidRDefault="007D2D37" w:rsidP="00CC667C">
      <w:pPr>
        <w:pStyle w:val="a9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650D" w:rsidRPr="000D7AD1" w:rsidRDefault="00CC667C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общеобразовательного учреждения. </w:t>
      </w:r>
    </w:p>
    <w:p w:rsidR="00CC667C" w:rsidRPr="000D7AD1" w:rsidRDefault="00CC667C" w:rsidP="0039650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Режим обучения.</w:t>
      </w:r>
    </w:p>
    <w:p w:rsidR="00CC667C" w:rsidRPr="000D7AD1" w:rsidRDefault="00CC667C" w:rsidP="007D2D37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D2D37" w:rsidRPr="000D7AD1" w:rsidRDefault="007D2D37" w:rsidP="007D2D3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D7AD1">
        <w:rPr>
          <w:rFonts w:cs="Times New Roman"/>
          <w:sz w:val="28"/>
          <w:szCs w:val="28"/>
        </w:rPr>
        <w:t>Учебный план Школы разработан на основе Базисного учебного плана общеобразовательных учреждений Росс</w:t>
      </w:r>
      <w:r w:rsidR="00277509" w:rsidRPr="000D7AD1">
        <w:rPr>
          <w:rFonts w:cs="Times New Roman"/>
          <w:sz w:val="28"/>
          <w:szCs w:val="28"/>
        </w:rPr>
        <w:t>ийской Федерации 2004 года для 3</w:t>
      </w:r>
      <w:r w:rsidRPr="000D7AD1">
        <w:rPr>
          <w:rFonts w:cs="Times New Roman"/>
          <w:sz w:val="28"/>
          <w:szCs w:val="28"/>
        </w:rPr>
        <w:t xml:space="preserve"> -11</w:t>
      </w:r>
      <w:r w:rsidR="00277509" w:rsidRPr="000D7AD1">
        <w:rPr>
          <w:rFonts w:cs="Times New Roman"/>
          <w:sz w:val="28"/>
          <w:szCs w:val="28"/>
        </w:rPr>
        <w:t xml:space="preserve"> классов и </w:t>
      </w:r>
      <w:proofErr w:type="spellStart"/>
      <w:r w:rsidR="00277509" w:rsidRPr="000D7AD1">
        <w:rPr>
          <w:rFonts w:cs="Times New Roman"/>
          <w:sz w:val="28"/>
          <w:szCs w:val="28"/>
        </w:rPr>
        <w:t>БУПа</w:t>
      </w:r>
      <w:proofErr w:type="spellEnd"/>
      <w:r w:rsidR="00277509" w:rsidRPr="000D7AD1">
        <w:rPr>
          <w:rFonts w:cs="Times New Roman"/>
          <w:sz w:val="28"/>
          <w:szCs w:val="28"/>
        </w:rPr>
        <w:t xml:space="preserve"> 2008г. для 1-го и 2-го классов</w:t>
      </w:r>
      <w:r w:rsidRPr="000D7AD1">
        <w:rPr>
          <w:rFonts w:cs="Times New Roman"/>
          <w:sz w:val="28"/>
          <w:szCs w:val="28"/>
        </w:rPr>
        <w:t xml:space="preserve"> и определяет объем обязательной и максимальной нагрузки обучающихся, распределяет  учебное время, отводимое  на освоение федерального и регионального компонентов федерального государственного образовательного стандарта по классам и учебным предметам.</w:t>
      </w:r>
      <w:proofErr w:type="gramEnd"/>
    </w:p>
    <w:p w:rsidR="007D2D37" w:rsidRPr="000D7AD1" w:rsidRDefault="007D2D37" w:rsidP="007D2D3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D7AD1">
        <w:rPr>
          <w:rFonts w:cs="Times New Roman"/>
          <w:sz w:val="28"/>
          <w:szCs w:val="28"/>
        </w:rPr>
        <w:t>При формировании учебного плана соблюдены требования к максимальному объему недельной учебной нагрузки обучающихся  по каждому классу на каждой ступени</w:t>
      </w:r>
      <w:proofErr w:type="gramEnd"/>
      <w:r w:rsidRPr="000D7AD1">
        <w:rPr>
          <w:rFonts w:cs="Times New Roman"/>
          <w:sz w:val="28"/>
          <w:szCs w:val="28"/>
        </w:rPr>
        <w:t xml:space="preserve"> обучения. Соблюдаются требования к итоговому количеству часов.</w:t>
      </w:r>
    </w:p>
    <w:p w:rsidR="007D2D37" w:rsidRPr="000D7AD1" w:rsidRDefault="007D2D37" w:rsidP="007D2D37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Учебный план и логика его построения отражают основные задачи и цели, стоящие перед Школой и  создают возможности для развития способностей каждого ребенка с учетом его интересов и психологических особенностей. Единой основой учебного плана всех ступеней является осуществление таких принципов, как целостность, преемственность, вариативность.</w:t>
      </w:r>
    </w:p>
    <w:p w:rsidR="007D2D37" w:rsidRPr="000D7AD1" w:rsidRDefault="007D2D37" w:rsidP="007D2D37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Учебный план утвержден решением педагогического совета Школы протокол № 1</w:t>
      </w:r>
      <w:r w:rsidR="00277509" w:rsidRPr="000D7AD1">
        <w:rPr>
          <w:rFonts w:cs="Times New Roman"/>
          <w:sz w:val="28"/>
          <w:szCs w:val="28"/>
        </w:rPr>
        <w:t>2 от 30.08.2012, приказом от 30.08.2012 № 12</w:t>
      </w:r>
      <w:r w:rsidRPr="000D7AD1">
        <w:rPr>
          <w:rFonts w:cs="Times New Roman"/>
          <w:sz w:val="28"/>
          <w:szCs w:val="28"/>
        </w:rPr>
        <w:t>4.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 xml:space="preserve">Образовательная деятельность Школы направлена на достижение следующих целей: обеспечение получения общего образования каждым обучающимся стандарта; формирование компетенций на уровне, достаточном для  продолжения образования и самообразования; реализация творческих способностей обучающихся через включение их в научную и исследовательскую деятельность, обеспечение индивидуального характера  развития личности ребенка, создание условий для развития его интеллектуальных задатков, интересов и склонностей за счёт внешней и внутренней дифференциации, формирование  личностных качеств обучающихся, способности к самовоспитанию в соответствии с общечеловеческими, нравственными и культурными нормами. 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>Учебный план Школы ориентирован на четырехлетний срок освоения общеобразовательных программ  для 1 - 4 классов; 5  - 9   классов - пятилетний; 10  - 11   классов – двухгодичный.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 xml:space="preserve"> Каждая ступень обучения, решая общие задачи, имеет свои специфические функции, связанные с возрастными особенностями </w:t>
      </w:r>
      <w:proofErr w:type="gramStart"/>
      <w:r w:rsidRPr="000D7AD1">
        <w:rPr>
          <w:szCs w:val="28"/>
        </w:rPr>
        <w:t>обучающихся</w:t>
      </w:r>
      <w:proofErr w:type="gramEnd"/>
      <w:r w:rsidRPr="000D7AD1">
        <w:rPr>
          <w:szCs w:val="28"/>
        </w:rPr>
        <w:t>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 преемственности между ступенями обучения.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>Программы начального общего, основного общего, среднего (полного) образования содержат воспитательные цели и задачи и составляют единую часть образовательной программы Школы.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lastRenderedPageBreak/>
        <w:t>Учебный план обеспечивает  единство и логику содержания, соответствие целям и задачам воспитательной системы Школы.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>Структура учебного плана представлена федеральным инвариантом и вариативной частью.</w:t>
      </w:r>
    </w:p>
    <w:p w:rsidR="007D2D37" w:rsidRPr="000D7AD1" w:rsidRDefault="007D2D37" w:rsidP="007D2D37">
      <w:pPr>
        <w:pStyle w:val="a5"/>
        <w:ind w:firstLine="709"/>
        <w:jc w:val="both"/>
        <w:rPr>
          <w:szCs w:val="28"/>
        </w:rPr>
      </w:pPr>
      <w:r w:rsidRPr="000D7AD1">
        <w:rPr>
          <w:szCs w:val="28"/>
        </w:rPr>
        <w:t xml:space="preserve">Инвариантная часть учебного плана полностью реализует федеральный  компонент государственного образовательного стандарта и гарантирует овладение выпускниками Школы необходимым минимумом содержания образования по всем предметам. Вариативная часть учебного плана обеспечивает  реализацию регионального и школьного компонента, а также усиливает инвариантную часть. Она составлена с опорой на национальные, исторические, культурные традиции региона,  а также с учетом </w:t>
      </w:r>
      <w:proofErr w:type="spellStart"/>
      <w:r w:rsidRPr="000D7AD1">
        <w:rPr>
          <w:szCs w:val="28"/>
        </w:rPr>
        <w:t>социокультурных</w:t>
      </w:r>
      <w:proofErr w:type="spellEnd"/>
      <w:r w:rsidRPr="000D7AD1">
        <w:rPr>
          <w:szCs w:val="28"/>
        </w:rPr>
        <w:t xml:space="preserve"> особенностей, потребностей и интересов обучающихся и их родителей.</w:t>
      </w:r>
    </w:p>
    <w:p w:rsidR="007D2D37" w:rsidRPr="000D7AD1" w:rsidRDefault="007D2D37" w:rsidP="007D2D37">
      <w:pPr>
        <w:ind w:left="284" w:hanging="284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Учебный план для классов первой ступени образования ориентирован на 4-х – летний нормативный срок освоения образовательных программ начального общего образования. </w:t>
      </w:r>
    </w:p>
    <w:p w:rsidR="007D2D37" w:rsidRPr="000D7AD1" w:rsidRDefault="007D2D37" w:rsidP="007D2D37">
      <w:pPr>
        <w:ind w:left="284" w:hanging="284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На первой ступени обучения реализуются образователь</w:t>
      </w:r>
      <w:r w:rsidR="00EC1AE1" w:rsidRPr="000D7AD1">
        <w:rPr>
          <w:rFonts w:cs="Times New Roman"/>
          <w:kern w:val="28"/>
          <w:sz w:val="28"/>
          <w:szCs w:val="28"/>
        </w:rPr>
        <w:t>ные программы: Занкова Л.В. (</w:t>
      </w:r>
      <w:r w:rsidRPr="000D7AD1">
        <w:rPr>
          <w:rFonts w:cs="Times New Roman"/>
          <w:kern w:val="28"/>
          <w:sz w:val="28"/>
          <w:szCs w:val="28"/>
        </w:rPr>
        <w:t xml:space="preserve">2,3 </w:t>
      </w:r>
      <w:r w:rsidR="00EC1AE1" w:rsidRPr="000D7AD1">
        <w:rPr>
          <w:rFonts w:cs="Times New Roman"/>
          <w:kern w:val="28"/>
          <w:sz w:val="28"/>
          <w:szCs w:val="28"/>
        </w:rPr>
        <w:t>,4классы), «Школа России» (1</w:t>
      </w:r>
      <w:r w:rsidRPr="000D7AD1">
        <w:rPr>
          <w:rFonts w:cs="Times New Roman"/>
          <w:kern w:val="28"/>
          <w:sz w:val="28"/>
          <w:szCs w:val="28"/>
        </w:rPr>
        <w:t xml:space="preserve"> класс).</w:t>
      </w:r>
    </w:p>
    <w:p w:rsidR="00EC1AE1" w:rsidRPr="000D7AD1" w:rsidRDefault="007D2D37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       Базовый компонент представ</w:t>
      </w:r>
      <w:r w:rsidR="00EC1AE1" w:rsidRPr="000D7AD1">
        <w:rPr>
          <w:rFonts w:cs="Times New Roman"/>
          <w:kern w:val="28"/>
          <w:sz w:val="28"/>
          <w:szCs w:val="28"/>
        </w:rPr>
        <w:t xml:space="preserve">лен образовательными областями: </w:t>
      </w:r>
      <w:r w:rsidRPr="000D7AD1">
        <w:rPr>
          <w:rFonts w:cs="Times New Roman"/>
          <w:kern w:val="28"/>
          <w:sz w:val="28"/>
          <w:szCs w:val="28"/>
        </w:rPr>
        <w:t xml:space="preserve">филология, математика, обществознание, искусство, физическая культура, технология. Набор предметов в учебном плане школы, таких как русский язык, литературное чтение, математика, окружающий мир, музыка, изобразительное искусство, трудовое обучение, физическая культура, сохраняет единое образовательное пространство начальной и основной школы.   </w:t>
      </w:r>
      <w:r w:rsidR="00EC1AE1" w:rsidRPr="000D7AD1">
        <w:rPr>
          <w:rFonts w:cs="Times New Roman"/>
          <w:kern w:val="28"/>
          <w:sz w:val="28"/>
          <w:szCs w:val="28"/>
        </w:rPr>
        <w:t xml:space="preserve">        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Учебный план для1-4 классов первой ступени образования ориентирован на 4-х – летний нормативный срок освоения образовательных программ начального общего образования. 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D7AD1">
        <w:rPr>
          <w:rFonts w:cs="Times New Roman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0D7AD1">
        <w:rPr>
          <w:rFonts w:cs="Times New Roman"/>
          <w:sz w:val="28"/>
          <w:szCs w:val="28"/>
        </w:rPr>
        <w:t>надпредметные</w:t>
      </w:r>
      <w:proofErr w:type="spellEnd"/>
      <w:r w:rsidRPr="000D7AD1">
        <w:rPr>
          <w:rFonts w:cs="Times New Roman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-универсальные учебные действия (познавательные, регулятивные  коммуникативные);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Цели обучения: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-формирование гражданской идентичности </w:t>
      </w:r>
      <w:proofErr w:type="gramStart"/>
      <w:r w:rsidRPr="000D7AD1">
        <w:rPr>
          <w:rFonts w:cs="Times New Roman"/>
          <w:sz w:val="28"/>
          <w:szCs w:val="28"/>
        </w:rPr>
        <w:t>обучающихся</w:t>
      </w:r>
      <w:proofErr w:type="gramEnd"/>
      <w:r w:rsidRPr="000D7AD1">
        <w:rPr>
          <w:rFonts w:cs="Times New Roman"/>
          <w:sz w:val="28"/>
          <w:szCs w:val="28"/>
        </w:rPr>
        <w:t>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-приобщение </w:t>
      </w:r>
      <w:proofErr w:type="gramStart"/>
      <w:r w:rsidRPr="000D7AD1">
        <w:rPr>
          <w:rFonts w:cs="Times New Roman"/>
          <w:sz w:val="28"/>
          <w:szCs w:val="28"/>
        </w:rPr>
        <w:t>обучающихся</w:t>
      </w:r>
      <w:proofErr w:type="gramEnd"/>
      <w:r w:rsidRPr="000D7AD1">
        <w:rPr>
          <w:rFonts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lastRenderedPageBreak/>
        <w:t>-готовность к продолжению образования на последующих ступенях основного общего образования;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EC1AE1" w:rsidRPr="000D7AD1" w:rsidRDefault="00EC1AE1" w:rsidP="00EC1AE1">
      <w:pPr>
        <w:ind w:firstLine="709"/>
        <w:jc w:val="both"/>
        <w:rPr>
          <w:rFonts w:cs="Times New Roman"/>
        </w:rPr>
      </w:pPr>
      <w:r w:rsidRPr="000D7AD1">
        <w:rPr>
          <w:rFonts w:cs="Times New Roman"/>
          <w:sz w:val="28"/>
          <w:szCs w:val="28"/>
        </w:rPr>
        <w:t xml:space="preserve">-личностное развитие </w:t>
      </w:r>
      <w:proofErr w:type="gramStart"/>
      <w:r w:rsidRPr="000D7AD1">
        <w:rPr>
          <w:rFonts w:cs="Times New Roman"/>
          <w:sz w:val="28"/>
          <w:szCs w:val="28"/>
        </w:rPr>
        <w:t>обучающегося</w:t>
      </w:r>
      <w:proofErr w:type="gramEnd"/>
      <w:r w:rsidRPr="000D7AD1">
        <w:rPr>
          <w:rFonts w:cs="Times New Roman"/>
          <w:sz w:val="28"/>
          <w:szCs w:val="28"/>
        </w:rPr>
        <w:t xml:space="preserve"> в соответствии с его индивидуальностью.</w:t>
      </w:r>
      <w:r w:rsidRPr="000D7AD1">
        <w:rPr>
          <w:rFonts w:cs="Times New Roman"/>
        </w:rPr>
        <w:t xml:space="preserve"> 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</w:rPr>
        <w:t xml:space="preserve">    </w:t>
      </w:r>
      <w:r w:rsidRPr="000D7AD1">
        <w:rPr>
          <w:rFonts w:cs="Times New Roman"/>
          <w:sz w:val="28"/>
          <w:szCs w:val="28"/>
        </w:rPr>
        <w:t xml:space="preserve"> Задачи обучения: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Обеспечение выполнения образовательных стандартов второго поколения;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 Развитие коммуникативной компетентности и </w:t>
      </w:r>
      <w:proofErr w:type="spellStart"/>
      <w:r w:rsidRPr="000D7AD1">
        <w:rPr>
          <w:rFonts w:cs="Times New Roman"/>
          <w:sz w:val="28"/>
          <w:szCs w:val="28"/>
        </w:rPr>
        <w:t>общеинтеллектуальных</w:t>
      </w:r>
      <w:proofErr w:type="spellEnd"/>
      <w:r w:rsidRPr="000D7AD1">
        <w:rPr>
          <w:rFonts w:cs="Times New Roman"/>
          <w:sz w:val="28"/>
          <w:szCs w:val="28"/>
        </w:rPr>
        <w:t xml:space="preserve"> способностей;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Укрепление здоровья детей, формирование представлений о здоровье и здоровом образе жизни.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0D7AD1">
        <w:rPr>
          <w:rFonts w:cs="Times New Roman"/>
          <w:sz w:val="28"/>
          <w:szCs w:val="28"/>
        </w:rPr>
        <w:t>системно-деятельностного</w:t>
      </w:r>
      <w:proofErr w:type="spellEnd"/>
      <w:r w:rsidRPr="000D7AD1">
        <w:rPr>
          <w:rFonts w:cs="Times New Roman"/>
          <w:sz w:val="28"/>
          <w:szCs w:val="28"/>
        </w:rPr>
        <w:t xml:space="preserve"> подхода, а система оценки должна обеспечивать индивидуальные достижения </w:t>
      </w:r>
      <w:proofErr w:type="gramStart"/>
      <w:r w:rsidRPr="000D7AD1">
        <w:rPr>
          <w:rFonts w:cs="Times New Roman"/>
          <w:sz w:val="28"/>
          <w:szCs w:val="28"/>
        </w:rPr>
        <w:t>обучающихся</w:t>
      </w:r>
      <w:proofErr w:type="gramEnd"/>
      <w:r w:rsidRPr="000D7AD1">
        <w:rPr>
          <w:rFonts w:cs="Times New Roman"/>
          <w:sz w:val="28"/>
          <w:szCs w:val="28"/>
        </w:rPr>
        <w:t>.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На первой ступени обучения реализуются образовательные программы: « Школа России»( 1 класс)</w:t>
      </w:r>
      <w:proofErr w:type="gramStart"/>
      <w:r w:rsidRPr="000D7AD1">
        <w:rPr>
          <w:rFonts w:cs="Times New Roman"/>
          <w:kern w:val="28"/>
          <w:sz w:val="28"/>
          <w:szCs w:val="28"/>
        </w:rPr>
        <w:t>,З</w:t>
      </w:r>
      <w:proofErr w:type="gramEnd"/>
      <w:r w:rsidRPr="000D7AD1">
        <w:rPr>
          <w:rFonts w:cs="Times New Roman"/>
          <w:kern w:val="28"/>
          <w:sz w:val="28"/>
          <w:szCs w:val="28"/>
        </w:rPr>
        <w:t>анкова Л.В. (2,3,4 классы).</w:t>
      </w:r>
    </w:p>
    <w:p w:rsidR="00EC1AE1" w:rsidRPr="000D7AD1" w:rsidRDefault="00EC1AE1" w:rsidP="00EC1AE1">
      <w:pPr>
        <w:spacing w:before="100" w:after="10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Учебный план для 1-2 классов  разработан в соответствии с требованиями  федерального государственного образовательного стандарта начального общего образования </w:t>
      </w:r>
    </w:p>
    <w:p w:rsidR="00EC1AE1" w:rsidRPr="000D7AD1" w:rsidRDefault="00EC1AE1" w:rsidP="00EC1AE1">
      <w:pPr>
        <w:spacing w:before="100" w:after="10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     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0D7AD1">
        <w:rPr>
          <w:rFonts w:cs="Times New Roman"/>
          <w:sz w:val="28"/>
          <w:szCs w:val="28"/>
        </w:rPr>
        <w:t>саморегуляции</w:t>
      </w:r>
      <w:proofErr w:type="spellEnd"/>
      <w:r w:rsidRPr="000D7AD1">
        <w:rPr>
          <w:rFonts w:cs="Times New Roman"/>
          <w:sz w:val="28"/>
          <w:szCs w:val="28"/>
        </w:rPr>
        <w:t>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EC1AE1" w:rsidRPr="000D7AD1" w:rsidRDefault="00EC1AE1" w:rsidP="00EC1AE1">
      <w:pPr>
        <w:ind w:firstLine="709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общекультурное развитие – освоение основ наук, основ отечественной и мировой культуры.                                                      </w:t>
      </w:r>
      <w:r w:rsidRPr="000D7AD1">
        <w:rPr>
          <w:rFonts w:cs="Times New Roman"/>
          <w:kern w:val="28"/>
          <w:sz w:val="28"/>
          <w:szCs w:val="28"/>
        </w:rPr>
        <w:t xml:space="preserve">Базовый компонент представлен образовательными областями: филология, математика и информатика, обществознание и естествознание, искусство, физическая культура, технология. Набор предметов в учебном плане школы, таких как русский язык, литературное чтение, математика, окружающий мир, музыка, изобразительное искусство, трудовое обучение, физическая культура, сохраняет единое образовательное пространство начальной и основной школы.   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lastRenderedPageBreak/>
        <w:t xml:space="preserve">         На изучение учебного предмета «Литературное чтение» в 1-2 классах по 4 часа  в неделю.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На «Русский язык»  в 1-2 классах – 5 часов в неделю.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На изучение предмета «Иностранный язык» (во 2-м классе первый год обучения)  отводится  2 часа в неделю. Важность данного предмета подтверждается существующим сегодня в обществе интересом к изучению иностранных языков, необходимостью развития личности ребёнка, формированием её готовности к межнациональному и межкультурному сотрудничеству.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На учебный предмет «Математика» в 1-2 классах отводится по 4 часа в неделю.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Учебный предмет «Окружающий мир» изучается в 1-2 классах по 2 часа в неделю. Учебный предмет является интегрированным. Материал о человеке, природе, обществе рассматривается во взаимосвязи, взаимовлиянии друг на друга, изучаются основы безопасности жизнедеятельности человека в окружающем мире (правила безопасного и культурного поведения в природе, в быту, способы сохранения и укрепления здоровья; правила поведения на водоемах, в горах)</w:t>
      </w:r>
      <w:proofErr w:type="gramStart"/>
      <w:r w:rsidRPr="000D7AD1">
        <w:rPr>
          <w:rFonts w:cs="Times New Roman"/>
          <w:kern w:val="28"/>
          <w:sz w:val="28"/>
          <w:szCs w:val="28"/>
        </w:rPr>
        <w:t xml:space="preserve"> .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Учебные предметы  «Изобразительное искусство», «Музыка», изучаются в 1-2 классах  по 1 часу в неделю. Учебный предмет «Технология» в 1-2 классах по 1 часу в неделю.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На учебный предмет «Физическая культура» в 1-2 классах отводится по 3 часа учебного времени в неделю из федерального компонента.  </w:t>
      </w:r>
    </w:p>
    <w:p w:rsidR="00EC1AE1" w:rsidRPr="000D7AD1" w:rsidRDefault="00EC1AE1" w:rsidP="00EC1AE1">
      <w:pPr>
        <w:spacing w:before="100" w:after="10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    Учебный план для 3-4 классов разработан в соответствии с  БУП – 2004 для начального общего образования</w:t>
      </w:r>
      <w:proofErr w:type="gramStart"/>
      <w:r w:rsidRPr="000D7AD1">
        <w:rPr>
          <w:rFonts w:cs="Times New Roman"/>
          <w:sz w:val="28"/>
          <w:szCs w:val="28"/>
        </w:rPr>
        <w:t xml:space="preserve"> .</w:t>
      </w:r>
      <w:proofErr w:type="gramEnd"/>
    </w:p>
    <w:p w:rsidR="00EC1AE1" w:rsidRPr="000D7AD1" w:rsidRDefault="00EC1AE1" w:rsidP="00EC1AE1">
      <w:pPr>
        <w:spacing w:before="100" w:after="10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Базовый компонент представлен образовательными областями: филология, математика и информатика, обществознание и естествознание, основы духовно- нравственной культуры  народов России, искусство, физическая культура, технология. Набор предметов в учебном плане школы, таких как русский язык, литературное чтение, математика, окружающий мир, музыка, изобразительное искусство, трудовое обучение, физическая культура, сохраняет единое образовательное пространство начальной и основной школы.   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На изучение учебного предмета «Литературное чтение» в 3 классе 4 часа, в 4 классе 2 часа в неделю.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На «Русский язык»  в 1-4 классах – 5 часов в неделю, что соответствует часам БУП-2004г.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На изучение предмета «Иностранный язык» в 3-4 классах отводится по 2 часа в неделю. Важность данного предмета подтверждается существующим сегодня в обществе интересом к изучению иностранных языков, необходимостью развития личности ребёнка, формированием её готовности к межнациональному и межкультурному сотрудничеству.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На учебный предмет «Математика» в 3-4 классах отводится по 4 часа в неделю, что соответствует часам БУП-2004г.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lastRenderedPageBreak/>
        <w:t xml:space="preserve">     Учебный предмет «Окружающий мир» изучается в 3-4 классах по 2 часа в неделю. Учебный предмет является интегрированным. Материал о человеке, природе, обществе рассматривается во взаимосвязи, взаимовлиянии друг на друга, изучаются основы безопасности жизнедеятельности человека в окружающем мире (правила безопасного и культурного поведения в природе, в быту, способы сохранения и укрепления здоровья; правила поведения на водоемах, в горах)</w:t>
      </w:r>
      <w:proofErr w:type="gramStart"/>
      <w:r w:rsidRPr="000D7AD1">
        <w:rPr>
          <w:rFonts w:cs="Times New Roman"/>
          <w:kern w:val="28"/>
          <w:sz w:val="28"/>
          <w:szCs w:val="28"/>
        </w:rPr>
        <w:t xml:space="preserve"> .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В 4 классе вводится учебный предмет «Основы религиозных культур и светской  этики» 1 час в неделю. Данный курс вводится с целью передачи  школьникам знаний в области истории  религиозной культуры как средства формирования их личностных качеств.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Учебные предметы  «Изобразительное искусство», «Музыка», изучаются в 3-4 классах  по 1 часу в неделю. Учебный предмет «Технология»  в 3-4 классах -  по 2 часа в неделю.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На учебный предмет «Физическая культура» в 3-4 классах отводится по 3 часа учебного времени в неделю из федерального компонента.  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Основная школа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Цели обучения</w:t>
      </w:r>
      <w:proofErr w:type="gramStart"/>
      <w:r w:rsidRPr="000D7AD1">
        <w:rPr>
          <w:rFonts w:cs="Times New Roman"/>
          <w:kern w:val="28"/>
          <w:sz w:val="28"/>
          <w:szCs w:val="28"/>
        </w:rPr>
        <w:t xml:space="preserve"> :</w:t>
      </w:r>
      <w:proofErr w:type="gramEnd"/>
    </w:p>
    <w:p w:rsidR="00EC1AE1" w:rsidRPr="000D7AD1" w:rsidRDefault="00EC1AE1" w:rsidP="00EC1AE1">
      <w:pPr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выявление и развитие способностей каждого ученика;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формирование духовно богатой, свободной, физически здоровой, творчески мыслящей личности;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обучение личности, обладающей прочными базовыми знаниями;</w:t>
      </w:r>
    </w:p>
    <w:p w:rsidR="00EC1AE1" w:rsidRPr="000D7AD1" w:rsidRDefault="00EC1AE1" w:rsidP="00EC1AE1">
      <w:pPr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воспитание личности, ориентированной на высокие нравственные ценности, интегрированной на систему национальной и мировой культур;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Основные задачи школы на второй ступени: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достижение каждым учащимся уровня подготовки в соответствии с образовательными стандартами;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формирование психологической и интеллектуальной готовности к  обучению в старшей школе и выбору профессии;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охранение физического психического и нравственного здоровья учащихся.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Учебный план основного общего образования школы включает образовательные области в соответствии с БУП-2004. </w:t>
      </w:r>
      <w:proofErr w:type="gramStart"/>
      <w:r w:rsidRPr="000D7AD1">
        <w:rPr>
          <w:rFonts w:cs="Times New Roman"/>
          <w:kern w:val="28"/>
          <w:sz w:val="28"/>
          <w:szCs w:val="28"/>
        </w:rPr>
        <w:t>Базовый компонент представлен семью образовательными областями: филология, математика, обществознание, естествознание, искусство, физическая культура, технология.</w:t>
      </w:r>
      <w:proofErr w:type="gramEnd"/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Образовательная область «Филология» предусматривает изучение русского языка и литературы с 5 по 9 класс и иностранного языка с 5 по 9 класс.  </w:t>
      </w:r>
      <w:proofErr w:type="gramStart"/>
      <w:r w:rsidRPr="000D7AD1">
        <w:rPr>
          <w:rFonts w:cs="Times New Roman"/>
          <w:kern w:val="28"/>
          <w:sz w:val="28"/>
          <w:szCs w:val="28"/>
        </w:rPr>
        <w:t>Количество часов, отводимое на изучение предметов соответствует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часам БУП-2004г.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В образовательную область «Математика» входят математика, алгебра, геометрия, информатика и ИКТ.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В образовательную область «Естествознание» входят: физика, химия, биология. Количество часов по физике, химии, биологии определяется согласно БУП-2004г.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В 5 классе изучается курс «Природоведение» 2 часа в неделю.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lastRenderedPageBreak/>
        <w:t xml:space="preserve">         Образовательная область «Обществознание» включает историю России, всеобщую историю, обществознание и географию. Предметы этой области в 5-9 классах ведутся согласно БУП-2004г.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Предметы из области: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 «Искусство»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 «Физическая культура»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-  «Технология»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изучаются согласно БУП-2004г.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Школьный компонент представлен: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В 5,8 классах добавлено по 1 часу на литературу</w:t>
      </w:r>
      <w:proofErr w:type="gramStart"/>
      <w:r w:rsidRPr="000D7AD1">
        <w:rPr>
          <w:rFonts w:cs="Times New Roman"/>
        </w:rPr>
        <w:t xml:space="preserve"> </w:t>
      </w:r>
      <w:r w:rsidRPr="000D7AD1">
        <w:rPr>
          <w:rFonts w:cs="Times New Roman"/>
          <w:kern w:val="28"/>
          <w:sz w:val="28"/>
          <w:szCs w:val="28"/>
        </w:rPr>
        <w:t>,</w:t>
      </w:r>
      <w:proofErr w:type="gramEnd"/>
      <w:r w:rsidRPr="000D7AD1">
        <w:rPr>
          <w:rFonts w:cs="Times New Roman"/>
        </w:rPr>
        <w:t xml:space="preserve"> </w:t>
      </w:r>
      <w:r w:rsidRPr="000D7AD1">
        <w:rPr>
          <w:rFonts w:cs="Times New Roman"/>
          <w:kern w:val="28"/>
          <w:sz w:val="28"/>
          <w:szCs w:val="28"/>
        </w:rPr>
        <w:t xml:space="preserve">для расширения читательского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кругозора и формирования навыков осознанного чтения. В 7 классе 1 час добавлен на русский язык</w:t>
      </w:r>
      <w:r w:rsidRPr="000D7AD1">
        <w:rPr>
          <w:rFonts w:cs="Times New Roman"/>
          <w:sz w:val="28"/>
        </w:rPr>
        <w:t xml:space="preserve"> для усиления гуманитарной составляющей учебного плана</w:t>
      </w:r>
      <w:r w:rsidRPr="000D7AD1">
        <w:rPr>
          <w:rFonts w:cs="Times New Roman"/>
          <w:kern w:val="28"/>
          <w:sz w:val="28"/>
          <w:szCs w:val="28"/>
        </w:rPr>
        <w:t>. В 8-9классах добавлено по 2 часа на русский язык</w:t>
      </w:r>
      <w:r w:rsidRPr="000D7AD1">
        <w:rPr>
          <w:rFonts w:cs="Times New Roman"/>
        </w:rPr>
        <w:t xml:space="preserve">  </w:t>
      </w:r>
      <w:r w:rsidRPr="000D7AD1">
        <w:rPr>
          <w:rFonts w:cs="Times New Roman"/>
          <w:sz w:val="28"/>
          <w:szCs w:val="28"/>
        </w:rPr>
        <w:t xml:space="preserve">для </w:t>
      </w:r>
      <w:r w:rsidRPr="000D7AD1">
        <w:rPr>
          <w:rFonts w:cs="Times New Roman"/>
        </w:rPr>
        <w:t xml:space="preserve"> </w:t>
      </w:r>
      <w:r w:rsidRPr="000D7AD1">
        <w:rPr>
          <w:rFonts w:cs="Times New Roman"/>
          <w:sz w:val="28"/>
        </w:rPr>
        <w:t>подготовки к прохождению государственной (итоговой) аттестации</w:t>
      </w:r>
      <w:proofErr w:type="gramStart"/>
      <w:r w:rsidRPr="000D7AD1">
        <w:rPr>
          <w:rFonts w:cs="Times New Roman"/>
          <w:kern w:val="28"/>
          <w:sz w:val="32"/>
          <w:szCs w:val="28"/>
        </w:rPr>
        <w:t xml:space="preserve"> </w:t>
      </w:r>
      <w:r w:rsidRPr="000D7AD1">
        <w:rPr>
          <w:rFonts w:cs="Times New Roman"/>
          <w:kern w:val="28"/>
          <w:sz w:val="28"/>
          <w:szCs w:val="28"/>
        </w:rPr>
        <w:t>.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В 6 классе по биологии  добавлен 1 час</w:t>
      </w:r>
      <w:r w:rsidRPr="000D7AD1">
        <w:rPr>
          <w:rFonts w:cs="Times New Roman"/>
        </w:rPr>
        <w:t xml:space="preserve"> </w:t>
      </w:r>
      <w:r w:rsidRPr="000D7AD1">
        <w:rPr>
          <w:rFonts w:cs="Times New Roman"/>
          <w:kern w:val="28"/>
          <w:sz w:val="28"/>
          <w:szCs w:val="28"/>
        </w:rPr>
        <w:t>для развития экологических, биологических и медицинских представлений учащихся.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В  9 классе  введены курсы:  « Роль орфографии и пунктуации в письменном общении»(34 часа в год)</w:t>
      </w:r>
      <w:proofErr w:type="gramStart"/>
      <w:r w:rsidRPr="000D7AD1">
        <w:rPr>
          <w:rFonts w:cs="Times New Roman"/>
          <w:kern w:val="28"/>
          <w:sz w:val="28"/>
          <w:szCs w:val="28"/>
        </w:rPr>
        <w:t xml:space="preserve">  ,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который  </w:t>
      </w:r>
      <w:r w:rsidRPr="000D7AD1">
        <w:rPr>
          <w:rFonts w:cs="Times New Roman"/>
          <w:sz w:val="28"/>
          <w:szCs w:val="28"/>
        </w:rPr>
        <w:t>расширяет учебный материал базового предмета и обеспечивает дополнительную подготовку к прохождению государственной (итоговой) аттестации</w:t>
      </w:r>
      <w:r w:rsidRPr="000D7AD1">
        <w:rPr>
          <w:rFonts w:cs="Times New Roman"/>
          <w:kern w:val="28"/>
          <w:sz w:val="28"/>
          <w:szCs w:val="28"/>
        </w:rPr>
        <w:t xml:space="preserve"> ; «Основы правовых знаний»(1 час в неделю, за год 34 часа) с целью помочь обучающимся разобраться во всём многообразии гражданских, трудовых, семейных, уголовных и других отношений, урегулированных правом, научиться уважать законы, знать и уметь защищать свои права.                                        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   Для подготовки к ГИА в новой форме в 8,9 классах  по алгебре добавляется по 1 часу</w:t>
      </w:r>
      <w:proofErr w:type="gramStart"/>
      <w:r w:rsidRPr="000D7AD1">
        <w:rPr>
          <w:rFonts w:cs="Times New Roman"/>
          <w:kern w:val="28"/>
          <w:sz w:val="28"/>
          <w:szCs w:val="28"/>
        </w:rPr>
        <w:t xml:space="preserve"> .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  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                  Согласно письму Департамента государственной политики и нормативно-правового регулирования в сфере образования Министерства образования и науки от 27.04.2007г 303-898  изучается курс «ОБЖ» (с целью получения научных знаний, охватывающих теорию и практику защиты человека от опасных и вредных факторов во всех сферах человеческой деятельности)   в 5,6,7,8,9 классах (1 час в неделю).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Для усиления практической направленности предмета химии в 8-м классе дополнительно отводится 1 час для решения задач.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При проведении занятий по «Иностранному языку», «Технологии», «Информатики»  осуществляется деление классов на две подгруппы при количестве 20 и более человек.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 Старшая школа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</w:t>
      </w:r>
      <w:r w:rsidRPr="000D7AD1">
        <w:rPr>
          <w:rFonts w:cs="Times New Roman"/>
          <w:sz w:val="28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</w:t>
      </w:r>
      <w:r w:rsidRPr="000D7AD1">
        <w:rPr>
          <w:rFonts w:cs="Times New Roman"/>
          <w:sz w:val="28"/>
          <w:szCs w:val="28"/>
        </w:rPr>
        <w:lastRenderedPageBreak/>
        <w:t>представляющей потенциальные возможности, ресурсы и способы реализации выбранного жизненного пути. Обучение направлено на реализацию личностно-ориентированного подхода путём создания модели учебного плана, который должен реализовать следующие цели: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- создать условия для дифференциации содержания обучения старшеклассников;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 - способствовать установлению равного доступа к образованию разным категориям </w:t>
      </w:r>
      <w:proofErr w:type="gramStart"/>
      <w:r w:rsidRPr="000D7AD1">
        <w:rPr>
          <w:rFonts w:cs="Times New Roman"/>
          <w:sz w:val="28"/>
          <w:szCs w:val="28"/>
        </w:rPr>
        <w:t>обучающихся</w:t>
      </w:r>
      <w:proofErr w:type="gramEnd"/>
      <w:r w:rsidRPr="000D7AD1">
        <w:rPr>
          <w:rFonts w:cs="Times New Roman"/>
          <w:sz w:val="28"/>
          <w:szCs w:val="28"/>
        </w:rPr>
        <w:t xml:space="preserve"> в соответствии с их способностями и индивидуальными склонностями;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расширить возможности социализации учащихся, обеспечить преемственность между общим и профессиональным образованием.</w:t>
      </w:r>
    </w:p>
    <w:p w:rsidR="00EC1AE1" w:rsidRPr="000D7AD1" w:rsidRDefault="00EC1AE1" w:rsidP="00EC1AE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</w:t>
      </w:r>
      <w:r w:rsidRPr="000D7AD1">
        <w:rPr>
          <w:rFonts w:ascii="Times New Roman" w:hAnsi="Times New Roman" w:cs="Times New Roman"/>
          <w:bCs/>
          <w:sz w:val="28"/>
          <w:szCs w:val="28"/>
        </w:rPr>
        <w:t>На третьей ступени образования школа ставит следующие задачи:</w:t>
      </w:r>
    </w:p>
    <w:p w:rsidR="00EC1AE1" w:rsidRPr="000D7AD1" w:rsidRDefault="00EC1AE1" w:rsidP="00EC1AE1">
      <w:pPr>
        <w:shd w:val="clear" w:color="auto" w:fill="FFFFFF"/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AD1">
        <w:rPr>
          <w:rFonts w:cs="Times New Roman"/>
          <w:bCs/>
          <w:sz w:val="28"/>
          <w:szCs w:val="28"/>
        </w:rPr>
        <w:t>- обеспечить глубокое и прочное усвоение содержания образования, формирование научной картины мира;</w:t>
      </w:r>
    </w:p>
    <w:p w:rsidR="00EC1AE1" w:rsidRPr="000D7AD1" w:rsidRDefault="00EC1AE1" w:rsidP="00EC1AE1">
      <w:pPr>
        <w:shd w:val="clear" w:color="auto" w:fill="FFFFFF"/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AD1">
        <w:rPr>
          <w:rFonts w:cs="Times New Roman"/>
          <w:bCs/>
          <w:sz w:val="28"/>
          <w:szCs w:val="28"/>
        </w:rPr>
        <w:t>- воспитание экономически и юридически грамотного, ответственного гражданина, патриота своей страны;</w:t>
      </w:r>
    </w:p>
    <w:p w:rsidR="00EC1AE1" w:rsidRPr="000D7AD1" w:rsidRDefault="00EC1AE1" w:rsidP="00EC1AE1">
      <w:pPr>
        <w:shd w:val="clear" w:color="auto" w:fill="FFFFFF"/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AD1">
        <w:rPr>
          <w:rFonts w:cs="Times New Roman"/>
          <w:bCs/>
          <w:sz w:val="28"/>
          <w:szCs w:val="28"/>
        </w:rPr>
        <w:t>- создать условия для выбора каждым учащимся индивидуальной образовательной траектории в соответствии со своими способностями и интересами;</w:t>
      </w:r>
    </w:p>
    <w:p w:rsidR="00EC1AE1" w:rsidRPr="000D7AD1" w:rsidRDefault="00EC1AE1" w:rsidP="00EC1AE1">
      <w:pPr>
        <w:shd w:val="clear" w:color="auto" w:fill="FFFFFF"/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AD1">
        <w:rPr>
          <w:rFonts w:cs="Times New Roman"/>
          <w:bCs/>
          <w:sz w:val="28"/>
          <w:szCs w:val="28"/>
        </w:rPr>
        <w:t>- психологически подготовить учащихся к самореализации личностного потенциала.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Учебный план для 10-11 классов сформирован на основе БУП – 2004, ориентирован на 2-х летний нормативный срок освоения образовательных программ среднего (полного) общего образования.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Базовые общеобразовательные учебные предметы – учебные предметы федерального компонента, направлены на завершение общеобразовательной подготовки учащихся.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Учебный план для этих классов состоит </w:t>
      </w:r>
      <w:proofErr w:type="gramStart"/>
      <w:r w:rsidRPr="000D7AD1">
        <w:rPr>
          <w:rFonts w:cs="Times New Roman"/>
          <w:kern w:val="28"/>
          <w:sz w:val="28"/>
          <w:szCs w:val="28"/>
        </w:rPr>
        <w:t>из</w:t>
      </w:r>
      <w:proofErr w:type="gramEnd"/>
      <w:r w:rsidRPr="000D7AD1">
        <w:rPr>
          <w:rFonts w:cs="Times New Roman"/>
          <w:kern w:val="28"/>
          <w:sz w:val="28"/>
          <w:szCs w:val="28"/>
        </w:rPr>
        <w:t xml:space="preserve">: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>- обязательных учебных предметов и предметов регионального компонента, которые изучаются на базовом уровне всем классом;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Для подготовки к сдаче ЕГЭ  русский язык и математика в 10-11 классах изучаются (русский язык – 3ч. в неделю, математика – 6ч. в неделю).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ОБЖ  в 10-11 классах изучается как самостоятельный учебный курс 1 час в неделю, по окончании учебного года проводится 5-дневные сборы для юношей. 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Компонент образовательного учреждения:</w:t>
      </w:r>
    </w:p>
    <w:p w:rsidR="00EC1AE1" w:rsidRPr="000D7AD1" w:rsidRDefault="00EC1AE1" w:rsidP="00EC1AE1">
      <w:pPr>
        <w:tabs>
          <w:tab w:val="left" w:pos="13500"/>
          <w:tab w:val="left" w:pos="13860"/>
        </w:tabs>
        <w:ind w:left="540" w:firstLine="180"/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В 10 и11 классах добавлено по 2 часа на русский язык и алгебру  для подготовки обучающихся к ЕГЭ, по 1 часу на информатику и ИКТ достижения каждым учащимся уровня подготовки в соответствии с государственными образовательными стандартами. В 10 и 11 классах введён элективный курс « Озадаченная химия</w:t>
      </w:r>
      <w:proofErr w:type="gramStart"/>
      <w:r w:rsidRPr="000D7AD1">
        <w:rPr>
          <w:rFonts w:cs="Times New Roman"/>
          <w:kern w:val="28"/>
          <w:sz w:val="28"/>
          <w:szCs w:val="28"/>
        </w:rPr>
        <w:t>»(</w:t>
      </w:r>
      <w:proofErr w:type="gramEnd"/>
      <w:r w:rsidRPr="000D7AD1">
        <w:rPr>
          <w:rFonts w:cs="Times New Roman"/>
          <w:kern w:val="28"/>
          <w:sz w:val="28"/>
          <w:szCs w:val="28"/>
        </w:rPr>
        <w:t>по 1 часу) по запросу обучающихся и их родителей.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rFonts w:cs="Times New Roman"/>
          <w:kern w:val="28"/>
          <w:sz w:val="28"/>
          <w:szCs w:val="28"/>
        </w:rPr>
      </w:pPr>
      <w:r w:rsidRPr="000D7AD1">
        <w:rPr>
          <w:rFonts w:cs="Times New Roman"/>
          <w:kern w:val="28"/>
          <w:sz w:val="28"/>
          <w:szCs w:val="28"/>
        </w:rPr>
        <w:t xml:space="preserve">  </w:t>
      </w:r>
    </w:p>
    <w:p w:rsidR="00EC1AE1" w:rsidRPr="000D7AD1" w:rsidRDefault="00EC1AE1" w:rsidP="00EC1AE1">
      <w:pPr>
        <w:tabs>
          <w:tab w:val="left" w:pos="13500"/>
          <w:tab w:val="left" w:pos="13860"/>
        </w:tabs>
        <w:jc w:val="both"/>
        <w:rPr>
          <w:kern w:val="28"/>
          <w:sz w:val="28"/>
          <w:szCs w:val="28"/>
        </w:rPr>
      </w:pPr>
    </w:p>
    <w:p w:rsidR="007D2D37" w:rsidRPr="000D7AD1" w:rsidRDefault="007D2D37" w:rsidP="007D2D37">
      <w:pPr>
        <w:ind w:left="284" w:hanging="284"/>
        <w:rPr>
          <w:kern w:val="28"/>
          <w:sz w:val="28"/>
          <w:szCs w:val="28"/>
        </w:rPr>
      </w:pPr>
    </w:p>
    <w:p w:rsidR="007D2D37" w:rsidRPr="000D7AD1" w:rsidRDefault="007D2D37" w:rsidP="007D2D37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lastRenderedPageBreak/>
        <w:t>Режим работы  школы – занятия в одну смену, шестидневная учебная неделя (8-11 класс), пятидневная учебная неделя (1-7 классы). Продолжительность урока 45 м</w:t>
      </w:r>
      <w:r w:rsidR="00EC1AE1" w:rsidRPr="000D7AD1">
        <w:rPr>
          <w:sz w:val="28"/>
          <w:szCs w:val="28"/>
        </w:rPr>
        <w:t>инут, для 1 класса - 35. Для обучаю</w:t>
      </w:r>
      <w:r w:rsidRPr="000D7AD1">
        <w:rPr>
          <w:sz w:val="28"/>
          <w:szCs w:val="28"/>
        </w:rPr>
        <w:t>щихся 1</w:t>
      </w:r>
      <w:r w:rsidR="00EC1AE1" w:rsidRPr="000D7AD1">
        <w:rPr>
          <w:sz w:val="28"/>
          <w:szCs w:val="28"/>
        </w:rPr>
        <w:t>-го и 2-го классов</w:t>
      </w:r>
      <w:r w:rsidRPr="000D7AD1">
        <w:rPr>
          <w:sz w:val="28"/>
          <w:szCs w:val="28"/>
        </w:rPr>
        <w:t xml:space="preserve"> была организована школа оптимизационной модели с 8.30 до 15.30 часов</w:t>
      </w:r>
    </w:p>
    <w:p w:rsidR="007D2D37" w:rsidRPr="000D7AD1" w:rsidRDefault="007D2D37" w:rsidP="007D2D37">
      <w:pPr>
        <w:pStyle w:val="a5"/>
        <w:ind w:left="284" w:hanging="284"/>
        <w:jc w:val="left"/>
        <w:rPr>
          <w:szCs w:val="28"/>
        </w:rPr>
      </w:pPr>
    </w:p>
    <w:p w:rsidR="00CC667C" w:rsidRPr="000D7AD1" w:rsidRDefault="007D2D37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процесса.</w:t>
      </w:r>
    </w:p>
    <w:p w:rsidR="007D2D37" w:rsidRPr="000D7AD1" w:rsidRDefault="007D2D37" w:rsidP="007D2D37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2D37" w:rsidRPr="000D7AD1" w:rsidRDefault="007D2D37" w:rsidP="007D2D37">
      <w:pPr>
        <w:rPr>
          <w:sz w:val="28"/>
          <w:szCs w:val="28"/>
        </w:rPr>
      </w:pPr>
      <w:r w:rsidRPr="000D7AD1">
        <w:rPr>
          <w:position w:val="2"/>
          <w:sz w:val="28"/>
          <w:szCs w:val="28"/>
        </w:rPr>
        <w:t xml:space="preserve">     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</w:t>
      </w:r>
      <w:proofErr w:type="gramStart"/>
      <w:r w:rsidRPr="000D7AD1">
        <w:rPr>
          <w:position w:val="2"/>
          <w:sz w:val="28"/>
          <w:szCs w:val="28"/>
        </w:rPr>
        <w:t xml:space="preserve"> ,</w:t>
      </w:r>
      <w:proofErr w:type="gramEnd"/>
      <w:r w:rsidRPr="000D7AD1">
        <w:rPr>
          <w:position w:val="2"/>
          <w:sz w:val="28"/>
          <w:szCs w:val="28"/>
        </w:rPr>
        <w:t>стимулирование педагогов школы  к аттестации на более высокие квалификационные категории.</w:t>
      </w:r>
      <w:r w:rsidRPr="000D7AD1">
        <w:rPr>
          <w:sz w:val="28"/>
          <w:szCs w:val="28"/>
        </w:rPr>
        <w:t xml:space="preserve">  </w:t>
      </w:r>
    </w:p>
    <w:p w:rsidR="007D2D37" w:rsidRPr="000D7AD1" w:rsidRDefault="007D2D37" w:rsidP="007D2D37">
      <w:pPr>
        <w:ind w:firstLine="708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В школе имеется перспективный план повышение квалификации учителей. На данный момент все учителя прошли системные или проблемные курсы повышения квалификации</w:t>
      </w:r>
      <w:proofErr w:type="gramStart"/>
      <w:r w:rsidRPr="000D7AD1">
        <w:rPr>
          <w:sz w:val="28"/>
          <w:szCs w:val="28"/>
        </w:rPr>
        <w:t xml:space="preserve"> .</w:t>
      </w:r>
      <w:proofErr w:type="gramEnd"/>
    </w:p>
    <w:p w:rsidR="007D2D37" w:rsidRPr="000D7AD1" w:rsidRDefault="007D2D37" w:rsidP="007D2D37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В плане учебно-воспитательной работы  имеется  раздел «Работа с </w:t>
      </w:r>
      <w:proofErr w:type="spellStart"/>
      <w:r w:rsidRPr="000D7AD1">
        <w:rPr>
          <w:sz w:val="28"/>
          <w:szCs w:val="28"/>
        </w:rPr>
        <w:t>педкадрами</w:t>
      </w:r>
      <w:proofErr w:type="spellEnd"/>
      <w:r w:rsidRPr="000D7AD1">
        <w:rPr>
          <w:sz w:val="28"/>
          <w:szCs w:val="28"/>
        </w:rPr>
        <w:t xml:space="preserve">, повышение квалификации, аттестация». Разработаны: перспективный план аттестации педагогических работников, план работы по формированию и обобщению  опыта работы, методические рекомендации по обобщению педагогического опыта. Работа строится на диагностической основе. Диагностика направлена на изучение уровня профессиональной компетентности педагогов, их запросов и затруднений. Ведутся квалификационные паспорта учителей и диагностические листы. </w:t>
      </w:r>
    </w:p>
    <w:p w:rsidR="007D2D37" w:rsidRPr="000D7AD1" w:rsidRDefault="007D2D37" w:rsidP="007D2D37">
      <w:pPr>
        <w:ind w:right="157"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Школа укомплектована педагогическими</w:t>
      </w:r>
      <w:r w:rsidR="00EC1AE1" w:rsidRPr="000D7AD1">
        <w:rPr>
          <w:sz w:val="28"/>
          <w:szCs w:val="28"/>
        </w:rPr>
        <w:t xml:space="preserve"> кадрами на 100% (всего,  в 2012-2013</w:t>
      </w:r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уч</w:t>
      </w:r>
      <w:proofErr w:type="gramStart"/>
      <w:r w:rsidRPr="000D7AD1">
        <w:rPr>
          <w:sz w:val="28"/>
          <w:szCs w:val="28"/>
        </w:rPr>
        <w:t>.г</w:t>
      </w:r>
      <w:proofErr w:type="gramEnd"/>
      <w:r w:rsidRPr="000D7AD1">
        <w:rPr>
          <w:sz w:val="28"/>
          <w:szCs w:val="28"/>
        </w:rPr>
        <w:t>оду</w:t>
      </w:r>
      <w:proofErr w:type="spellEnd"/>
      <w:r w:rsidRPr="000D7AD1">
        <w:rPr>
          <w:sz w:val="28"/>
          <w:szCs w:val="28"/>
        </w:rPr>
        <w:t xml:space="preserve">, работало 17 педагогов),  1-  библиотекарь. </w:t>
      </w:r>
    </w:p>
    <w:p w:rsidR="007D2D37" w:rsidRPr="000D7AD1" w:rsidRDefault="007D2D37" w:rsidP="00B5756C">
      <w:pPr>
        <w:ind w:right="157" w:firstLine="567"/>
        <w:jc w:val="both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                  </w:t>
      </w:r>
      <w:r w:rsidR="00B5756C" w:rsidRPr="000D7AD1">
        <w:rPr>
          <w:b/>
          <w:sz w:val="28"/>
          <w:szCs w:val="28"/>
        </w:rPr>
        <w:t xml:space="preserve">                           </w:t>
      </w:r>
      <w:r w:rsidR="00FE7EFC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C1AE1" w:rsidRPr="000D7AD1" w:rsidRDefault="00EC1AE1" w:rsidP="00FE7EFC">
      <w:pPr>
        <w:ind w:right="157"/>
        <w:rPr>
          <w:b/>
          <w:sz w:val="28"/>
          <w:szCs w:val="28"/>
        </w:rPr>
      </w:pPr>
      <w:r w:rsidRPr="000D7AD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876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E7EFC">
        <w:rPr>
          <w:b/>
          <w:noProof/>
          <w:sz w:val="28"/>
          <w:szCs w:val="28"/>
          <w:lang w:eastAsia="ru-RU"/>
        </w:rPr>
        <w:t xml:space="preserve">                 </w:t>
      </w:r>
      <w:r w:rsidR="00FE7EFC" w:rsidRPr="00FE7EF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18764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</w:rPr>
      </w:pPr>
    </w:p>
    <w:p w:rsidR="00B5756C" w:rsidRPr="000D7AD1" w:rsidRDefault="00B5756C" w:rsidP="007D2D37">
      <w:pPr>
        <w:ind w:right="157"/>
        <w:jc w:val="center"/>
        <w:rPr>
          <w:b/>
          <w:sz w:val="28"/>
          <w:szCs w:val="28"/>
        </w:rPr>
      </w:pPr>
    </w:p>
    <w:p w:rsidR="00B5756C" w:rsidRPr="000D7AD1" w:rsidRDefault="00B5756C" w:rsidP="007D2D37">
      <w:pPr>
        <w:ind w:right="157"/>
        <w:jc w:val="center"/>
        <w:rPr>
          <w:b/>
          <w:sz w:val="28"/>
          <w:szCs w:val="28"/>
        </w:rPr>
      </w:pPr>
    </w:p>
    <w:p w:rsidR="007D2D37" w:rsidRDefault="007D2D37" w:rsidP="007D2D37">
      <w:pPr>
        <w:ind w:right="157"/>
        <w:jc w:val="center"/>
        <w:rPr>
          <w:b/>
          <w:sz w:val="28"/>
          <w:szCs w:val="28"/>
        </w:rPr>
      </w:pPr>
    </w:p>
    <w:p w:rsidR="00FE7EFC" w:rsidRDefault="00FE7EFC" w:rsidP="007D2D37">
      <w:pPr>
        <w:ind w:right="157"/>
        <w:jc w:val="center"/>
        <w:rPr>
          <w:b/>
          <w:sz w:val="28"/>
          <w:szCs w:val="28"/>
        </w:rPr>
      </w:pPr>
    </w:p>
    <w:p w:rsidR="00FE7EFC" w:rsidRDefault="00FE7EFC" w:rsidP="007D2D37">
      <w:pPr>
        <w:ind w:right="157"/>
        <w:jc w:val="center"/>
        <w:rPr>
          <w:b/>
          <w:sz w:val="28"/>
          <w:szCs w:val="28"/>
        </w:rPr>
      </w:pPr>
    </w:p>
    <w:p w:rsidR="00FE7EFC" w:rsidRPr="000D7AD1" w:rsidRDefault="00FE7EFC" w:rsidP="007D2D37">
      <w:pPr>
        <w:ind w:right="157"/>
        <w:jc w:val="center"/>
        <w:rPr>
          <w:b/>
          <w:sz w:val="28"/>
          <w:szCs w:val="28"/>
        </w:rPr>
      </w:pP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</w:rPr>
      </w:pP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</w:rPr>
      </w:pPr>
    </w:p>
    <w:p w:rsidR="007D2D37" w:rsidRPr="000D7AD1" w:rsidRDefault="007D2D37" w:rsidP="007D2D37">
      <w:pPr>
        <w:ind w:right="157"/>
        <w:jc w:val="both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                                          </w:t>
      </w:r>
    </w:p>
    <w:p w:rsidR="007D2D37" w:rsidRPr="000D7AD1" w:rsidRDefault="007D2D37" w:rsidP="007D2D37">
      <w:pPr>
        <w:ind w:right="157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lastRenderedPageBreak/>
        <w:t>Стаж работы</w:t>
      </w:r>
    </w:p>
    <w:p w:rsidR="007D2D37" w:rsidRPr="000D7AD1" w:rsidRDefault="007D2D37" w:rsidP="007D2D37">
      <w:pPr>
        <w:ind w:right="157"/>
        <w:jc w:val="center"/>
        <w:rPr>
          <w:b/>
          <w:sz w:val="28"/>
          <w:szCs w:val="28"/>
        </w:rPr>
      </w:pPr>
    </w:p>
    <w:p w:rsidR="007D2D37" w:rsidRPr="000D7AD1" w:rsidRDefault="007D2D37" w:rsidP="00FE7EFC">
      <w:pPr>
        <w:ind w:right="157"/>
        <w:jc w:val="center"/>
        <w:rPr>
          <w:b/>
          <w:sz w:val="28"/>
          <w:szCs w:val="28"/>
          <w:u w:val="single"/>
        </w:rPr>
      </w:pPr>
      <w:r w:rsidRPr="000D7AD1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67000" cy="1733550"/>
            <wp:effectExtent l="19050" t="0" r="19050" b="0"/>
            <wp:docPr id="1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  <w:u w:val="single"/>
        </w:rPr>
      </w:pPr>
    </w:p>
    <w:p w:rsidR="00B5756C" w:rsidRPr="000D7AD1" w:rsidRDefault="00B5756C" w:rsidP="00256594">
      <w:pPr>
        <w:ind w:right="157" w:firstLine="567"/>
        <w:jc w:val="center"/>
        <w:rPr>
          <w:b/>
          <w:sz w:val="28"/>
          <w:szCs w:val="28"/>
        </w:rPr>
      </w:pPr>
    </w:p>
    <w:p w:rsidR="007D2D37" w:rsidRPr="000D7AD1" w:rsidRDefault="007D2D37" w:rsidP="00256594">
      <w:pPr>
        <w:ind w:right="157" w:firstLine="567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Возрастной состав педагогических работников</w:t>
      </w: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  <w:u w:val="single"/>
        </w:rPr>
      </w:pPr>
    </w:p>
    <w:p w:rsidR="007D2D37" w:rsidRPr="000D7AD1" w:rsidRDefault="007D2D37" w:rsidP="00FE7EFC">
      <w:pPr>
        <w:ind w:right="157" w:firstLine="567"/>
        <w:jc w:val="center"/>
        <w:rPr>
          <w:b/>
          <w:sz w:val="28"/>
          <w:szCs w:val="28"/>
          <w:u w:val="single"/>
        </w:rPr>
      </w:pPr>
      <w:r w:rsidRPr="000D7AD1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324225" cy="1676400"/>
            <wp:effectExtent l="19050" t="0" r="9525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2D37" w:rsidRPr="000D7AD1" w:rsidRDefault="007D2D37" w:rsidP="007D2D37">
      <w:pPr>
        <w:ind w:right="157" w:firstLine="567"/>
        <w:jc w:val="both"/>
        <w:rPr>
          <w:b/>
          <w:sz w:val="28"/>
          <w:szCs w:val="28"/>
          <w:u w:val="single"/>
        </w:rPr>
      </w:pPr>
    </w:p>
    <w:p w:rsidR="007D2D37" w:rsidRPr="000D7AD1" w:rsidRDefault="007D2D37" w:rsidP="007D2D37">
      <w:pPr>
        <w:ind w:right="157"/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 xml:space="preserve">     </w:t>
      </w:r>
      <w:r w:rsidRPr="000D7AD1">
        <w:rPr>
          <w:sz w:val="28"/>
          <w:szCs w:val="28"/>
        </w:rPr>
        <w:t>Администрация школы – молодые инициативные руководители, творчески мыслящие, знающие перспективы развития и пути модернизации современной школы. Все члены администрации имеют стаж педагогической работы свыше 15 лет, а административной работы от 1 до 11лет.</w:t>
      </w:r>
    </w:p>
    <w:p w:rsidR="007D2D37" w:rsidRPr="000D7AD1" w:rsidRDefault="007D2D37" w:rsidP="007D2D37">
      <w:pPr>
        <w:ind w:firstLine="540"/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Вывод</w:t>
      </w:r>
      <w:r w:rsidRPr="000D7AD1">
        <w:rPr>
          <w:sz w:val="28"/>
          <w:szCs w:val="28"/>
        </w:rPr>
        <w:t>:</w:t>
      </w:r>
    </w:p>
    <w:p w:rsidR="007D2D37" w:rsidRPr="000D7AD1" w:rsidRDefault="007D2D37" w:rsidP="007D2D37">
      <w:pPr>
        <w:ind w:firstLine="54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Все учителя выполнили с разной степенью задачи, поставленные перед ними </w:t>
      </w:r>
      <w:r w:rsidR="00B5756C" w:rsidRPr="000D7AD1">
        <w:rPr>
          <w:sz w:val="28"/>
          <w:szCs w:val="28"/>
        </w:rPr>
        <w:t>в 2012</w:t>
      </w:r>
      <w:r w:rsidRPr="000D7AD1">
        <w:rPr>
          <w:sz w:val="28"/>
          <w:szCs w:val="28"/>
        </w:rPr>
        <w:t>-201</w:t>
      </w:r>
      <w:r w:rsidR="00B5756C" w:rsidRPr="000D7AD1">
        <w:rPr>
          <w:sz w:val="28"/>
          <w:szCs w:val="28"/>
        </w:rPr>
        <w:t>3</w:t>
      </w:r>
      <w:r w:rsidRPr="000D7AD1">
        <w:rPr>
          <w:sz w:val="28"/>
          <w:szCs w:val="28"/>
        </w:rPr>
        <w:t xml:space="preserve"> учебном году. Учителя активно осваивают новые технологии обучения и воспитания, ориентированные на создание адаптивной модели школы. Содержание и методы учебно-воспитательного процесса  обогащаются и совершенствуются, инновационный подход является неотъемлемой частью деятельности педагогов. Анализ хода методической и экспериментальной работы в школе показывает заинтересованность и большой творческий потенциал педагогического коллектива.</w:t>
      </w:r>
    </w:p>
    <w:p w:rsidR="007D2D37" w:rsidRPr="000D7AD1" w:rsidRDefault="007D2D37" w:rsidP="007D2D37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D2D37" w:rsidRPr="000D7AD1" w:rsidRDefault="007D2D37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Финансовое обеспечение функционирование и развитие общеобразовательного учреждения.</w:t>
      </w:r>
    </w:p>
    <w:p w:rsidR="00256594" w:rsidRPr="000D7AD1" w:rsidRDefault="00256594" w:rsidP="00256594">
      <w:pPr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Годовой бюджет составляет:</w:t>
      </w:r>
    </w:p>
    <w:p w:rsidR="00256594" w:rsidRPr="000D7AD1" w:rsidRDefault="00256594" w:rsidP="00256594">
      <w:pPr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 бюджетное финансирование за счет субвенции – </w:t>
      </w:r>
      <w:r w:rsidR="00FF5520" w:rsidRPr="000D7AD1">
        <w:rPr>
          <w:rFonts w:cs="Times New Roman"/>
          <w:sz w:val="28"/>
          <w:szCs w:val="28"/>
        </w:rPr>
        <w:t>10 412 600</w:t>
      </w:r>
      <w:r w:rsidRPr="000D7AD1">
        <w:rPr>
          <w:rFonts w:cs="Times New Roman"/>
          <w:sz w:val="28"/>
          <w:szCs w:val="28"/>
        </w:rPr>
        <w:t xml:space="preserve"> рублей;</w:t>
      </w:r>
    </w:p>
    <w:p w:rsidR="00256594" w:rsidRPr="000D7AD1" w:rsidRDefault="00256594" w:rsidP="00256594">
      <w:pPr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 бюджетное финансирование за счет местного бюджета – </w:t>
      </w:r>
      <w:r w:rsidR="00FF5520" w:rsidRPr="000D7AD1">
        <w:rPr>
          <w:rFonts w:cs="Times New Roman"/>
          <w:sz w:val="28"/>
          <w:szCs w:val="28"/>
        </w:rPr>
        <w:t>3 007 200</w:t>
      </w:r>
      <w:r w:rsidRPr="000D7AD1">
        <w:rPr>
          <w:rFonts w:cs="Times New Roman"/>
          <w:sz w:val="28"/>
          <w:szCs w:val="28"/>
        </w:rPr>
        <w:t xml:space="preserve"> рублей;</w:t>
      </w:r>
    </w:p>
    <w:p w:rsidR="00256594" w:rsidRPr="000D7AD1" w:rsidRDefault="00256594" w:rsidP="00256594">
      <w:pPr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 бюджетное финансирование за счет фонда </w:t>
      </w:r>
      <w:proofErr w:type="spellStart"/>
      <w:r w:rsidRPr="000D7AD1">
        <w:rPr>
          <w:rFonts w:cs="Times New Roman"/>
          <w:sz w:val="28"/>
          <w:szCs w:val="28"/>
        </w:rPr>
        <w:t>софинансирования</w:t>
      </w:r>
      <w:proofErr w:type="spellEnd"/>
      <w:r w:rsidRPr="000D7AD1">
        <w:rPr>
          <w:rFonts w:cs="Times New Roman"/>
          <w:sz w:val="28"/>
          <w:szCs w:val="28"/>
        </w:rPr>
        <w:t xml:space="preserve"> – </w:t>
      </w:r>
      <w:r w:rsidR="00FF5520" w:rsidRPr="000D7AD1">
        <w:rPr>
          <w:rFonts w:cs="Times New Roman"/>
          <w:sz w:val="28"/>
          <w:szCs w:val="28"/>
        </w:rPr>
        <w:t>992 340,90</w:t>
      </w:r>
      <w:r w:rsidRPr="000D7AD1">
        <w:rPr>
          <w:rFonts w:cs="Times New Roman"/>
          <w:sz w:val="28"/>
          <w:szCs w:val="28"/>
        </w:rPr>
        <w:t xml:space="preserve"> рублей.</w:t>
      </w:r>
    </w:p>
    <w:p w:rsidR="007D2D37" w:rsidRPr="000D7AD1" w:rsidRDefault="00256594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lastRenderedPageBreak/>
        <w:t>Платные услуги не оказывались.</w:t>
      </w:r>
    </w:p>
    <w:p w:rsidR="00256594" w:rsidRPr="000D7AD1" w:rsidRDefault="00256594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D2D37" w:rsidRPr="000D7AD1" w:rsidRDefault="00256594" w:rsidP="00CC667C">
      <w:pPr>
        <w:pStyle w:val="a9"/>
        <w:numPr>
          <w:ilvl w:val="0"/>
          <w:numId w:val="28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деятельности.</w:t>
      </w:r>
    </w:p>
    <w:p w:rsidR="00256594" w:rsidRPr="000D7AD1" w:rsidRDefault="00B5756C" w:rsidP="00256594">
      <w:pPr>
        <w:rPr>
          <w:sz w:val="28"/>
          <w:szCs w:val="28"/>
        </w:rPr>
      </w:pPr>
      <w:r w:rsidRPr="000D7AD1">
        <w:rPr>
          <w:sz w:val="28"/>
          <w:szCs w:val="28"/>
        </w:rPr>
        <w:t>Минувший 2012-2013</w:t>
      </w:r>
      <w:r w:rsidR="00256594" w:rsidRPr="000D7AD1">
        <w:rPr>
          <w:sz w:val="28"/>
          <w:szCs w:val="28"/>
        </w:rPr>
        <w:t xml:space="preserve">  учебный год педагогический коллектив школы </w:t>
      </w:r>
    </w:p>
    <w:p w:rsidR="00256594" w:rsidRPr="000D7AD1" w:rsidRDefault="00256594" w:rsidP="00256594">
      <w:pPr>
        <w:rPr>
          <w:sz w:val="28"/>
          <w:szCs w:val="28"/>
        </w:rPr>
      </w:pPr>
      <w:r w:rsidRPr="000D7AD1">
        <w:rPr>
          <w:sz w:val="28"/>
          <w:szCs w:val="28"/>
        </w:rPr>
        <w:t>завершил следующими показателями в учебной деятельности:</w:t>
      </w:r>
    </w:p>
    <w:tbl>
      <w:tblPr>
        <w:tblW w:w="1222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"/>
        <w:gridCol w:w="425"/>
        <w:gridCol w:w="425"/>
        <w:gridCol w:w="284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283"/>
        <w:gridCol w:w="426"/>
        <w:gridCol w:w="425"/>
        <w:gridCol w:w="425"/>
        <w:gridCol w:w="303"/>
        <w:gridCol w:w="425"/>
        <w:gridCol w:w="548"/>
        <w:gridCol w:w="620"/>
        <w:gridCol w:w="567"/>
        <w:gridCol w:w="567"/>
        <w:gridCol w:w="567"/>
        <w:gridCol w:w="850"/>
      </w:tblGrid>
      <w:tr w:rsidR="00256594" w:rsidRPr="000D7AD1" w:rsidTr="00B5756C">
        <w:trPr>
          <w:gridAfter w:val="1"/>
          <w:wAfter w:w="850" w:type="dxa"/>
        </w:trPr>
        <w:tc>
          <w:tcPr>
            <w:tcW w:w="5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  <w:p w:rsidR="00256594" w:rsidRPr="000D7AD1" w:rsidRDefault="00256594" w:rsidP="00277509">
            <w:pPr>
              <w:pStyle w:val="af5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  <w:p w:rsidR="00256594" w:rsidRPr="000D7AD1" w:rsidRDefault="00256594" w:rsidP="00277509">
            <w:pPr>
              <w:pStyle w:val="af5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Кол-во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proofErr w:type="gramStart"/>
            <w:r w:rsidRPr="000D7AD1">
              <w:rPr>
                <w:b/>
                <w:bCs/>
                <w:sz w:val="18"/>
                <w:szCs w:val="22"/>
              </w:rPr>
              <w:t>обучающихся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  <w:p w:rsidR="00256594" w:rsidRPr="000D7AD1" w:rsidRDefault="00256594" w:rsidP="00277509">
            <w:pPr>
              <w:pStyle w:val="af5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Подлежат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аттестации</w:t>
            </w:r>
          </w:p>
        </w:tc>
        <w:tc>
          <w:tcPr>
            <w:tcW w:w="6682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Из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них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За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отчетный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период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За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предыдущий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период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Отклонения</w:t>
            </w:r>
          </w:p>
          <w:p w:rsidR="00256594" w:rsidRPr="000D7AD1" w:rsidRDefault="00256594" w:rsidP="00277509">
            <w:pPr>
              <w:pStyle w:val="af5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(+%,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-%)</w:t>
            </w:r>
          </w:p>
        </w:tc>
      </w:tr>
      <w:tr w:rsidR="00256594" w:rsidRPr="000D7AD1" w:rsidTr="00B5756C">
        <w:trPr>
          <w:gridAfter w:val="1"/>
          <w:wAfter w:w="850" w:type="dxa"/>
        </w:trPr>
        <w:tc>
          <w:tcPr>
            <w:tcW w:w="5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54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Аттестовано</w:t>
            </w:r>
          </w:p>
        </w:tc>
        <w:tc>
          <w:tcPr>
            <w:tcW w:w="7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Не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аттестовано</w:t>
            </w:r>
          </w:p>
        </w:tc>
        <w:tc>
          <w:tcPr>
            <w:tcW w:w="97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</w:tr>
      <w:tr w:rsidR="00256594" w:rsidRPr="000D7AD1" w:rsidTr="00B5756C">
        <w:trPr>
          <w:gridAfter w:val="1"/>
          <w:wAfter w:w="850" w:type="dxa"/>
        </w:trPr>
        <w:tc>
          <w:tcPr>
            <w:tcW w:w="5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"5"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"4-5"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С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одной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 </w:t>
            </w:r>
            <w:r w:rsidRPr="000D7AD1">
              <w:rPr>
                <w:b/>
                <w:bCs/>
                <w:sz w:val="18"/>
                <w:szCs w:val="22"/>
              </w:rPr>
              <w:t>«4»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"3"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С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одной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«3»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На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«2»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С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одной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«2»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По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болезни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Из-за</w:t>
            </w:r>
            <w:r w:rsidRPr="000D7AD1">
              <w:rPr>
                <w:rFonts w:eastAsia="Times New Roman"/>
                <w:b/>
                <w:bCs/>
                <w:sz w:val="18"/>
                <w:szCs w:val="22"/>
              </w:rPr>
              <w:t xml:space="preserve"> </w:t>
            </w:r>
            <w:r w:rsidRPr="000D7AD1">
              <w:rPr>
                <w:b/>
                <w:bCs/>
                <w:sz w:val="18"/>
                <w:szCs w:val="22"/>
              </w:rPr>
              <w:t>пропусков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КО%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УО%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КО%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УО%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КО%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594" w:rsidRPr="000D7AD1" w:rsidRDefault="00256594" w:rsidP="00277509">
            <w:pPr>
              <w:pStyle w:val="af5"/>
              <w:snapToGrid w:val="0"/>
              <w:jc w:val="center"/>
              <w:rPr>
                <w:b/>
                <w:bCs/>
                <w:sz w:val="18"/>
              </w:rPr>
            </w:pPr>
            <w:r w:rsidRPr="000D7AD1">
              <w:rPr>
                <w:b/>
                <w:bCs/>
                <w:sz w:val="18"/>
                <w:szCs w:val="22"/>
              </w:rPr>
              <w:t>УО%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13,3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 xml:space="preserve">1 уч-ся в </w:t>
            </w:r>
            <w:proofErr w:type="spellStart"/>
            <w:r w:rsidRPr="000D7AD1">
              <w:rPr>
                <w:sz w:val="20"/>
                <w:szCs w:val="20"/>
              </w:rPr>
              <w:t>санотории</w:t>
            </w:r>
            <w:proofErr w:type="spellEnd"/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33,3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43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36,4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54,6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36,4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b/>
                <w:sz w:val="18"/>
              </w:rPr>
            </w:pPr>
            <w:r w:rsidRPr="000D7AD1">
              <w:rPr>
                <w:b/>
                <w:sz w:val="18"/>
                <w:szCs w:val="22"/>
              </w:rPr>
              <w:t>итого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57,2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7,1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37,5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57,1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42,8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42,8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b/>
                <w:sz w:val="18"/>
              </w:rPr>
            </w:pPr>
            <w:r w:rsidRPr="000D7AD1">
              <w:rPr>
                <w:b/>
                <w:sz w:val="18"/>
                <w:szCs w:val="22"/>
              </w:rPr>
              <w:t>итого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58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sz w:val="18"/>
              </w:rPr>
            </w:pPr>
            <w:r w:rsidRPr="000D7AD1">
              <w:rPr>
                <w:sz w:val="18"/>
                <w:szCs w:val="22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66,6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66,6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b/>
                <w:sz w:val="18"/>
              </w:rPr>
            </w:pPr>
            <w:r w:rsidRPr="000D7AD1">
              <w:rPr>
                <w:b/>
                <w:sz w:val="18"/>
                <w:szCs w:val="22"/>
              </w:rPr>
              <w:t>итого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61,5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61,5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</w:tr>
      <w:tr w:rsidR="00B5756C" w:rsidRPr="000D7AD1" w:rsidTr="00B5756C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snapToGrid w:val="0"/>
              <w:jc w:val="center"/>
              <w:rPr>
                <w:b/>
                <w:sz w:val="18"/>
              </w:rPr>
            </w:pPr>
            <w:r w:rsidRPr="000D7AD1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756C" w:rsidRPr="000D7AD1" w:rsidRDefault="00B5756C" w:rsidP="00B575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D7AD1">
              <w:rPr>
                <w:b/>
                <w:sz w:val="20"/>
                <w:szCs w:val="20"/>
              </w:rPr>
              <w:t>0</w:t>
            </w:r>
          </w:p>
        </w:tc>
      </w:tr>
    </w:tbl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В соответствии с Законом Российской Федерации «Об образовании», Типовым положением об общеобразовательном учреждении, утвержденным постановлением Правительства Российской Федерации от 19.03.2001г. №196, в целях </w:t>
      </w:r>
      <w:proofErr w:type="gramStart"/>
      <w:r w:rsidRPr="000D7AD1">
        <w:rPr>
          <w:rFonts w:cs="Times New Roman"/>
          <w:sz w:val="28"/>
          <w:szCs w:val="28"/>
        </w:rPr>
        <w:t>контроля за</w:t>
      </w:r>
      <w:proofErr w:type="gramEnd"/>
      <w:r w:rsidRPr="000D7AD1">
        <w:rPr>
          <w:rFonts w:cs="Times New Roman"/>
          <w:sz w:val="28"/>
          <w:szCs w:val="28"/>
        </w:rPr>
        <w:t xml:space="preserve">  исполнением государственных образовательных стандартов, отслеживания динамики качества и уровня обученности обучающихся Зерноградского района, управлением образования проведен анализ достижений обучающихся.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  Образовательный процесс в МБОУ Новоивановской СОШ был  направлен на решение следующих задач:</w:t>
      </w:r>
    </w:p>
    <w:p w:rsidR="00766BAD" w:rsidRPr="000D7AD1" w:rsidRDefault="00766BAD" w:rsidP="00766BAD">
      <w:pPr>
        <w:widowControl w:val="0"/>
        <w:numPr>
          <w:ilvl w:val="0"/>
          <w:numId w:val="34"/>
        </w:numPr>
        <w:ind w:left="900"/>
        <w:rPr>
          <w:rFonts w:eastAsiaTheme="minorEastAsia"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lastRenderedPageBreak/>
        <w:t>обеспечение качественного образования, повышение уровня подготовки школьников в соответствии с государственными образовательными стандартами;</w:t>
      </w:r>
    </w:p>
    <w:p w:rsidR="00766BAD" w:rsidRPr="000D7AD1" w:rsidRDefault="00766BAD" w:rsidP="00766BAD">
      <w:pPr>
        <w:widowControl w:val="0"/>
        <w:numPr>
          <w:ilvl w:val="0"/>
          <w:numId w:val="34"/>
        </w:numPr>
        <w:ind w:left="90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совершенствование внутришкольного управления, целью которого является </w:t>
      </w:r>
      <w:proofErr w:type="gramStart"/>
      <w:r w:rsidRPr="000D7AD1">
        <w:rPr>
          <w:rFonts w:cs="Times New Roman"/>
          <w:sz w:val="28"/>
          <w:szCs w:val="28"/>
        </w:rPr>
        <w:t>контроль за</w:t>
      </w:r>
      <w:proofErr w:type="gramEnd"/>
      <w:r w:rsidRPr="000D7AD1">
        <w:rPr>
          <w:rFonts w:cs="Times New Roman"/>
          <w:sz w:val="28"/>
          <w:szCs w:val="28"/>
        </w:rPr>
        <w:t xml:space="preserve"> эффективностью, результативностью образовательного процесса.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    Администрация МБОУ Новоивановской СОШ решает эти задачи через осуществление различных видов контроля: фронтального, классно-обобщающего, персонального, оперативного, тематического. 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В 2012-2013 учебном году контингент обучающихся в МБОУ Новоивановской  СОШ  составил 123 человека</w:t>
      </w:r>
      <w:proofErr w:type="gramStart"/>
      <w:r w:rsidRPr="000D7AD1">
        <w:rPr>
          <w:rFonts w:cs="Times New Roman"/>
          <w:sz w:val="28"/>
          <w:szCs w:val="28"/>
        </w:rPr>
        <w:t xml:space="preserve"> .</w:t>
      </w:r>
      <w:proofErr w:type="gramEnd"/>
      <w:r w:rsidRPr="000D7AD1">
        <w:rPr>
          <w:rFonts w:cs="Times New Roman"/>
          <w:sz w:val="28"/>
          <w:szCs w:val="28"/>
        </w:rPr>
        <w:t xml:space="preserve"> На первой ступени обучается -45  чел., на второй – 65 чел., на третьей – 13 чел.</w:t>
      </w:r>
    </w:p>
    <w:p w:rsidR="00766BAD" w:rsidRPr="000D7AD1" w:rsidRDefault="00766BAD" w:rsidP="00766BAD">
      <w:pPr>
        <w:ind w:firstLine="709"/>
        <w:rPr>
          <w:rFonts w:cs="Times New Roman"/>
          <w:b/>
          <w:sz w:val="28"/>
          <w:szCs w:val="28"/>
        </w:rPr>
      </w:pPr>
      <w:r w:rsidRPr="000D7AD1">
        <w:rPr>
          <w:rFonts w:cs="Times New Roman"/>
          <w:b/>
          <w:sz w:val="28"/>
          <w:szCs w:val="28"/>
        </w:rPr>
        <w:t>Успевают: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на  «5» - 3  обучающихся  (1,9 %)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b/>
          <w:sz w:val="28"/>
          <w:szCs w:val="28"/>
        </w:rPr>
        <w:t xml:space="preserve">          </w:t>
      </w:r>
      <w:r w:rsidRPr="000D7AD1">
        <w:rPr>
          <w:rFonts w:cs="Times New Roman"/>
          <w:sz w:val="28"/>
          <w:szCs w:val="28"/>
        </w:rPr>
        <w:t>на «4» и «5» - 36  обучающихся  (40,3 %)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Не аттестован по болезни обучающийся 4 класса Чеботарев Дмитрий 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       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Уровень обученности на первой ступени обучения составляет – 97%, качество – 38%.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Уровень обученности на второй ступени обучения составляет – 100%, качество – 28,4%.</w:t>
      </w:r>
    </w:p>
    <w:p w:rsidR="00766BAD" w:rsidRPr="000D7AD1" w:rsidRDefault="00766BAD" w:rsidP="00766BAD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Уровень обученности на третьей ступени обучения составляет – 100%, качество – 6205%.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Общий уровень обученности  по школе 99%, качество 43%.</w:t>
      </w:r>
    </w:p>
    <w:p w:rsidR="00766BAD" w:rsidRPr="000D7AD1" w:rsidRDefault="00766BAD" w:rsidP="00766BAD">
      <w:pPr>
        <w:ind w:firstLine="709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На конец года  2012-2013 учебного года процент уровня обученности, процент качества успеваемости составляет: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- Русский язык  УО 99 %,  КО 38,6 % , посещено 26 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Литература  УО 99 %, КО 56,4 %, посещено 9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Английский язык  УО 99%, КО 56 %, посещено  20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Математика (алгебра) УО 99 %, КО 41 %, посещено 40 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Геометрия  УО 100%, КО 45 %, посещено  9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Информатика   УО 100%,   КО  76%, посещено  7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История  УО 100 %, КО  62,4 %, посещено 12 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Обществознание  УО 100%, КО 64 %, посещено 8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География  УО 100%, КО  62%, посещено 4 урока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Биология  УО 100%, КО 56,6  %, посещено 15 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Химия  УО 100 %, КО 55 %, посещено  6 уроков</w:t>
      </w:r>
    </w:p>
    <w:p w:rsidR="00766BAD" w:rsidRPr="000D7AD1" w:rsidRDefault="00766BAD" w:rsidP="00766BAD">
      <w:pPr>
        <w:ind w:firstLine="720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 Физика  УО 100%, КО 56,6%, посещено 6 уроков</w:t>
      </w:r>
    </w:p>
    <w:p w:rsidR="00766BAD" w:rsidRPr="000D7AD1" w:rsidRDefault="00766BAD" w:rsidP="00766BAD">
      <w:pPr>
        <w:rPr>
          <w:rFonts w:cs="Times New Roman"/>
          <w:b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Сравнивая и анализируя результаты года  с прошлым учебным 2011-2012 учебным годом  можно наблюдать повышение качества знаний по всем предметам.</w:t>
      </w:r>
    </w:p>
    <w:p w:rsidR="00256594" w:rsidRPr="000D7AD1" w:rsidRDefault="00256594" w:rsidP="00256594">
      <w:pPr>
        <w:jc w:val="both"/>
        <w:rPr>
          <w:sz w:val="28"/>
          <w:szCs w:val="28"/>
        </w:rPr>
      </w:pPr>
      <w:r w:rsidRPr="000D7AD1">
        <w:rPr>
          <w:b/>
          <w:bCs/>
          <w:sz w:val="28"/>
          <w:szCs w:val="28"/>
        </w:rPr>
        <w:t xml:space="preserve"> </w:t>
      </w:r>
      <w:r w:rsidR="00B5756C" w:rsidRPr="000D7AD1">
        <w:rPr>
          <w:b/>
          <w:bCs/>
          <w:sz w:val="28"/>
          <w:szCs w:val="28"/>
        </w:rPr>
        <w:t xml:space="preserve"> </w:t>
      </w:r>
      <w:r w:rsidRPr="000D7AD1">
        <w:rPr>
          <w:sz w:val="28"/>
          <w:szCs w:val="28"/>
        </w:rPr>
        <w:t xml:space="preserve">Программа работы со слабоуспевающими детьми на этот год предусматривала создание условий для эффективности обучения и развития учащихся с низкими учебными возможностями, усвоения базовых учебных программ, развить </w:t>
      </w:r>
      <w:r w:rsidRPr="000D7AD1">
        <w:rPr>
          <w:sz w:val="28"/>
          <w:szCs w:val="28"/>
        </w:rPr>
        <w:lastRenderedPageBreak/>
        <w:t xml:space="preserve">навыки самообучения, самовоспитания и </w:t>
      </w:r>
      <w:proofErr w:type="spellStart"/>
      <w:r w:rsidRPr="000D7AD1">
        <w:rPr>
          <w:sz w:val="28"/>
          <w:szCs w:val="28"/>
        </w:rPr>
        <w:t>саморегуляции</w:t>
      </w:r>
      <w:proofErr w:type="spellEnd"/>
      <w:r w:rsidRPr="000D7AD1">
        <w:rPr>
          <w:sz w:val="28"/>
          <w:szCs w:val="28"/>
        </w:rPr>
        <w:t xml:space="preserve">. Для реализации этих задач   всеми  педагогами проведена диагностика индивидуальных способностей: она отсутствовала практически во всех учителей по предметам,  по которым и выставляются  удовлетворительные оценки, с которыми не согласны учащиеся и родители; определена психолого-коррекционная работа с детьми. </w:t>
      </w:r>
      <w:r w:rsidRPr="000D7AD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56594" w:rsidRPr="000D7AD1" w:rsidRDefault="00256594" w:rsidP="00256594">
      <w:pPr>
        <w:jc w:val="both"/>
        <w:rPr>
          <w:sz w:val="28"/>
          <w:szCs w:val="28"/>
          <w:u w:val="single"/>
        </w:rPr>
      </w:pPr>
      <w:r w:rsidRPr="000D7AD1">
        <w:rPr>
          <w:sz w:val="28"/>
          <w:szCs w:val="28"/>
          <w:u w:val="single"/>
        </w:rPr>
        <w:t>Выводы:</w:t>
      </w:r>
    </w:p>
    <w:p w:rsidR="00256594" w:rsidRPr="000D7AD1" w:rsidRDefault="00B5756C" w:rsidP="00256594">
      <w:pPr>
        <w:ind w:firstLine="708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В 2013-2014 учебном</w:t>
      </w:r>
      <w:r w:rsidR="00256594" w:rsidRPr="000D7AD1">
        <w:rPr>
          <w:sz w:val="28"/>
          <w:szCs w:val="28"/>
        </w:rPr>
        <w:t xml:space="preserve"> году необходимо  отслеживать систему индивидуальной  работы учителей с детьми «группы риска». Поставить на </w:t>
      </w:r>
      <w:proofErr w:type="spellStart"/>
      <w:r w:rsidR="00256594" w:rsidRPr="000D7AD1">
        <w:rPr>
          <w:sz w:val="28"/>
          <w:szCs w:val="28"/>
        </w:rPr>
        <w:t>внутришкольный</w:t>
      </w:r>
      <w:proofErr w:type="spellEnd"/>
      <w:r w:rsidR="00256594" w:rsidRPr="000D7AD1">
        <w:rPr>
          <w:sz w:val="28"/>
          <w:szCs w:val="28"/>
        </w:rPr>
        <w:t xml:space="preserve"> контроль качество преподавания  русского языка и математики в школе, как предмета выносимого на государственную аттестацию. Поставить на </w:t>
      </w:r>
      <w:proofErr w:type="spellStart"/>
      <w:r w:rsidR="00256594" w:rsidRPr="000D7AD1">
        <w:rPr>
          <w:sz w:val="28"/>
          <w:szCs w:val="28"/>
        </w:rPr>
        <w:t>внутришкольный</w:t>
      </w:r>
      <w:proofErr w:type="spellEnd"/>
      <w:r w:rsidR="00256594" w:rsidRPr="000D7AD1">
        <w:rPr>
          <w:sz w:val="28"/>
          <w:szCs w:val="28"/>
        </w:rPr>
        <w:t xml:space="preserve"> контроль проверку применения всеми  учителями эффективных форм и методов преподавания предмета. </w:t>
      </w:r>
    </w:p>
    <w:p w:rsidR="00256594" w:rsidRPr="000D7AD1" w:rsidRDefault="009120DE" w:rsidP="009120DE">
      <w:pPr>
        <w:pStyle w:val="33"/>
        <w:ind w:left="1380" w:firstLine="0"/>
        <w:rPr>
          <w:sz w:val="28"/>
          <w:szCs w:val="28"/>
        </w:rPr>
      </w:pPr>
      <w:r w:rsidRPr="000D7AD1">
        <w:rPr>
          <w:sz w:val="28"/>
          <w:szCs w:val="28"/>
        </w:rPr>
        <w:t xml:space="preserve">     </w:t>
      </w:r>
      <w:r w:rsidR="00256594" w:rsidRPr="000D7AD1">
        <w:rPr>
          <w:sz w:val="28"/>
          <w:szCs w:val="28"/>
        </w:rPr>
        <w:t xml:space="preserve">Результаты участия в  предметных олимпиадах                   </w:t>
      </w:r>
    </w:p>
    <w:p w:rsidR="00256594" w:rsidRPr="000D7AD1" w:rsidRDefault="009120DE" w:rsidP="00256594">
      <w:pPr>
        <w:rPr>
          <w:sz w:val="28"/>
        </w:rPr>
      </w:pPr>
      <w:r w:rsidRPr="000D7AD1">
        <w:rPr>
          <w:sz w:val="28"/>
          <w:szCs w:val="28"/>
        </w:rPr>
        <w:t xml:space="preserve">     </w:t>
      </w:r>
      <w:r w:rsidR="00B5756C" w:rsidRPr="000D7AD1">
        <w:rPr>
          <w:sz w:val="28"/>
          <w:szCs w:val="28"/>
        </w:rPr>
        <w:t xml:space="preserve"> В 2012-2013</w:t>
      </w:r>
      <w:r w:rsidR="00256594" w:rsidRPr="000D7AD1">
        <w:rPr>
          <w:sz w:val="28"/>
          <w:szCs w:val="28"/>
        </w:rPr>
        <w:t xml:space="preserve">  учебном году 9 обучающихся  школы участвовали в муниципальном этапе Всероссийской олимпиады школьников по химии, биологии, истории, праву, литературе</w:t>
      </w:r>
      <w:r w:rsidR="00B5756C" w:rsidRPr="000D7AD1">
        <w:rPr>
          <w:sz w:val="28"/>
          <w:szCs w:val="28"/>
        </w:rPr>
        <w:t>.</w:t>
      </w:r>
    </w:p>
    <w:p w:rsidR="00256594" w:rsidRPr="000D7AD1" w:rsidRDefault="00B5756C" w:rsidP="00256594">
      <w:pPr>
        <w:pStyle w:val="33"/>
        <w:ind w:firstLine="708"/>
        <w:jc w:val="both"/>
        <w:rPr>
          <w:b w:val="0"/>
          <w:bCs w:val="0"/>
          <w:sz w:val="28"/>
          <w:szCs w:val="28"/>
        </w:rPr>
      </w:pPr>
      <w:r w:rsidRPr="000D7AD1">
        <w:rPr>
          <w:b w:val="0"/>
          <w:bCs w:val="0"/>
          <w:sz w:val="28"/>
          <w:szCs w:val="28"/>
        </w:rPr>
        <w:t>Обучаю</w:t>
      </w:r>
      <w:r w:rsidR="00256594" w:rsidRPr="000D7AD1">
        <w:rPr>
          <w:b w:val="0"/>
          <w:bCs w:val="0"/>
          <w:sz w:val="28"/>
          <w:szCs w:val="28"/>
        </w:rPr>
        <w:t>щиеся  школы в рамках реализации  программы «Одаренные дети» принимали участие в районных, областных и  Всероссийских конкурсах, награждены Похвальными грамотами, дипломами, ценными подарками.</w:t>
      </w:r>
    </w:p>
    <w:p w:rsidR="00256594" w:rsidRPr="000D7AD1" w:rsidRDefault="00256594" w:rsidP="00256594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      В плане работы с одаренными детьми проводились  теоретико-педагогические семинары «Одаренные дети: природа, диагностика, развитие», «Изучение методик тестирования, диагностирования, методики выявления творческого потенциала детей», «Приемы дифференциации обучающихся на уроке. Методика работы с одаренными детьми». </w:t>
      </w:r>
    </w:p>
    <w:p w:rsidR="00256594" w:rsidRPr="000D7AD1" w:rsidRDefault="00256594" w:rsidP="0025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 w:rsidRPr="000D7AD1">
        <w:rPr>
          <w:snapToGrid w:val="0"/>
          <w:sz w:val="28"/>
          <w:szCs w:val="28"/>
        </w:rPr>
        <w:t xml:space="preserve">      Школа</w:t>
      </w:r>
      <w:r w:rsidRPr="000D7AD1">
        <w:rPr>
          <w:i/>
          <w:iCs/>
          <w:snapToGrid w:val="0"/>
          <w:sz w:val="28"/>
          <w:szCs w:val="28"/>
        </w:rPr>
        <w:t xml:space="preserve"> </w:t>
      </w:r>
      <w:r w:rsidRPr="000D7AD1">
        <w:rPr>
          <w:snapToGrid w:val="0"/>
          <w:sz w:val="28"/>
          <w:szCs w:val="28"/>
        </w:rPr>
        <w:t> направляет усилия педагогов на реализацию образовательного потенциала образовательных программ, целенаправленный отбор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</w:t>
      </w:r>
      <w:r w:rsidRPr="000D7AD1">
        <w:rPr>
          <w:snapToGrid w:val="0"/>
          <w:sz w:val="28"/>
          <w:szCs w:val="28"/>
        </w:rPr>
        <w:softHyphen/>
        <w:t>го минимума знаний, но и на их духовно-нравственное становление, осозна</w:t>
      </w:r>
      <w:r w:rsidRPr="000D7AD1">
        <w:rPr>
          <w:snapToGrid w:val="0"/>
          <w:sz w:val="28"/>
          <w:szCs w:val="28"/>
        </w:rPr>
        <w:softHyphen/>
        <w:t>ние и принятие общечеловеческих ценностей.</w:t>
      </w:r>
    </w:p>
    <w:p w:rsidR="00256594" w:rsidRPr="000D7AD1" w:rsidRDefault="00256594" w:rsidP="00256594">
      <w:pPr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Результ</w:t>
      </w:r>
      <w:r w:rsidR="00FB5CBE" w:rsidRPr="000D7AD1">
        <w:rPr>
          <w:b/>
          <w:sz w:val="28"/>
          <w:szCs w:val="28"/>
        </w:rPr>
        <w:t>аты  участия в конкурсах в  2012-2013</w:t>
      </w:r>
      <w:r w:rsidRPr="000D7AD1">
        <w:rPr>
          <w:b/>
          <w:sz w:val="28"/>
          <w:szCs w:val="28"/>
        </w:rPr>
        <w:t xml:space="preserve"> учебном году</w:t>
      </w:r>
    </w:p>
    <w:p w:rsidR="00256594" w:rsidRPr="000D7AD1" w:rsidRDefault="00256594" w:rsidP="00256594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563"/>
        <w:gridCol w:w="1382"/>
        <w:gridCol w:w="2033"/>
      </w:tblGrid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№</w:t>
            </w:r>
            <w:proofErr w:type="spellStart"/>
            <w:proofErr w:type="gramStart"/>
            <w:r w:rsidRPr="000D7AD1">
              <w:t>п</w:t>
            </w:r>
            <w:proofErr w:type="spellEnd"/>
            <w:proofErr w:type="gramEnd"/>
            <w:r w:rsidRPr="000D7AD1">
              <w:t>/</w:t>
            </w:r>
            <w:proofErr w:type="spellStart"/>
            <w:r w:rsidRPr="000D7AD1">
              <w:t>п</w:t>
            </w:r>
            <w:proofErr w:type="spellEnd"/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 xml:space="preserve"> Название мероприятия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Кол-во участников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  <w:r w:rsidRPr="000D7AD1">
              <w:t>Результат</w:t>
            </w: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 xml:space="preserve">Региональный конкурс« </w:t>
            </w:r>
            <w:proofErr w:type="gramStart"/>
            <w:r w:rsidRPr="000D7AD1">
              <w:t>Овеянные</w:t>
            </w:r>
            <w:proofErr w:type="gramEnd"/>
            <w:r w:rsidRPr="000D7AD1">
              <w:t xml:space="preserve"> славой флаг наш и герб»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2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2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Областной конкурс  «Чтобы счастлива, сильна была любимая страна»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3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Славен Дон»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2</w:t>
            </w:r>
          </w:p>
        </w:tc>
        <w:tc>
          <w:tcPr>
            <w:tcW w:w="2033" w:type="dxa"/>
          </w:tcPr>
          <w:p w:rsidR="00256594" w:rsidRPr="000D7AD1" w:rsidRDefault="00FB5CBE" w:rsidP="00277509">
            <w:pPr>
              <w:jc w:val="center"/>
            </w:pPr>
            <w:r w:rsidRPr="000D7AD1">
              <w:t>1 место – Силенко Андрей</w:t>
            </w: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4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Живая классика»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5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Мир заповедной природы Донского края»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6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Экологический форум « Зелёная планета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4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7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 xml:space="preserve">Конкурс сочинений « Письмо  Президенту России. </w:t>
            </w:r>
            <w:r w:rsidRPr="000D7AD1">
              <w:lastRenderedPageBreak/>
              <w:t>Рио-20. Будущее, которое мы хотим»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lastRenderedPageBreak/>
              <w:t>2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lastRenderedPageBreak/>
              <w:t>8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Акция« Летопись добрых дел по сохранению  природы»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3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9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Конкурс детских стихотворений</w:t>
            </w:r>
            <w:proofErr w:type="gramStart"/>
            <w:r w:rsidRPr="000D7AD1">
              <w:t>«О</w:t>
            </w:r>
            <w:proofErr w:type="gramEnd"/>
            <w:r w:rsidRPr="000D7AD1">
              <w:t>ни сражались за Родину»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2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10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Жители Дон</w:t>
            </w:r>
            <w:proofErr w:type="gramStart"/>
            <w:r w:rsidRPr="000D7AD1">
              <w:t>а-</w:t>
            </w:r>
            <w:proofErr w:type="gramEnd"/>
            <w:r w:rsidRPr="000D7AD1">
              <w:t xml:space="preserve"> герои и участники Отечественной войны 1812 года»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2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11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Конкурс рисунков « Географическая карта мира»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12</w:t>
            </w:r>
          </w:p>
        </w:tc>
        <w:tc>
          <w:tcPr>
            <w:tcW w:w="5563" w:type="dxa"/>
          </w:tcPr>
          <w:p w:rsidR="00256594" w:rsidRPr="000D7AD1" w:rsidRDefault="00256594" w:rsidP="009120DE">
            <w:pPr>
              <w:jc w:val="center"/>
            </w:pPr>
            <w:r w:rsidRPr="000D7AD1">
              <w:t>Конкурс « Почему я хочу работать в органах прокуратуры?»</w:t>
            </w:r>
            <w:r w:rsidR="009120DE" w:rsidRPr="000D7AD1">
              <w:t xml:space="preserve"> 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Защита прав потребителей»</w:t>
            </w:r>
          </w:p>
        </w:tc>
        <w:tc>
          <w:tcPr>
            <w:tcW w:w="1382" w:type="dxa"/>
          </w:tcPr>
          <w:p w:rsidR="00256594" w:rsidRPr="000D7AD1" w:rsidRDefault="00256594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256594" w:rsidP="00277509">
            <w:pPr>
              <w:jc w:val="center"/>
            </w:pP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256594" w:rsidP="00277509">
            <w:pPr>
              <w:jc w:val="center"/>
            </w:pPr>
            <w:r w:rsidRPr="000D7AD1">
              <w:t>13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Муниципальный конкурс « Гвоздики Отечества»</w:t>
            </w:r>
          </w:p>
        </w:tc>
        <w:tc>
          <w:tcPr>
            <w:tcW w:w="1382" w:type="dxa"/>
          </w:tcPr>
          <w:p w:rsidR="00256594" w:rsidRPr="000D7AD1" w:rsidRDefault="00FB5CBE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FB5CBE" w:rsidP="00277509">
            <w:pPr>
              <w:jc w:val="center"/>
            </w:pPr>
            <w:r w:rsidRPr="000D7AD1">
              <w:t xml:space="preserve">Меняйло </w:t>
            </w:r>
            <w:r w:rsidR="00256594" w:rsidRPr="000D7AD1">
              <w:t>Татьяна</w:t>
            </w:r>
          </w:p>
        </w:tc>
      </w:tr>
      <w:tr w:rsidR="00256594" w:rsidRPr="000D7AD1" w:rsidTr="00FB5CBE">
        <w:tc>
          <w:tcPr>
            <w:tcW w:w="769" w:type="dxa"/>
          </w:tcPr>
          <w:p w:rsidR="00256594" w:rsidRPr="000D7AD1" w:rsidRDefault="00FB5CBE" w:rsidP="00277509">
            <w:pPr>
              <w:jc w:val="center"/>
            </w:pPr>
            <w:r w:rsidRPr="000D7AD1">
              <w:t>14</w:t>
            </w:r>
          </w:p>
        </w:tc>
        <w:tc>
          <w:tcPr>
            <w:tcW w:w="5563" w:type="dxa"/>
          </w:tcPr>
          <w:p w:rsidR="00256594" w:rsidRPr="000D7AD1" w:rsidRDefault="00256594" w:rsidP="00277509">
            <w:pPr>
              <w:jc w:val="center"/>
            </w:pPr>
            <w:r w:rsidRPr="000D7AD1">
              <w:t>Международный фестивал</w:t>
            </w:r>
            <w:proofErr w:type="gramStart"/>
            <w:r w:rsidRPr="000D7AD1">
              <w:t>ь-</w:t>
            </w:r>
            <w:proofErr w:type="gramEnd"/>
            <w:r w:rsidRPr="000D7AD1">
              <w:t xml:space="preserve"> конкурс« Южная звезда»</w:t>
            </w:r>
          </w:p>
        </w:tc>
        <w:tc>
          <w:tcPr>
            <w:tcW w:w="1382" w:type="dxa"/>
          </w:tcPr>
          <w:p w:rsidR="00256594" w:rsidRPr="000D7AD1" w:rsidRDefault="00FB5CBE" w:rsidP="00277509">
            <w:pPr>
              <w:jc w:val="center"/>
            </w:pPr>
            <w:r w:rsidRPr="000D7AD1">
              <w:t>1</w:t>
            </w:r>
          </w:p>
        </w:tc>
        <w:tc>
          <w:tcPr>
            <w:tcW w:w="2033" w:type="dxa"/>
          </w:tcPr>
          <w:p w:rsidR="00256594" w:rsidRPr="000D7AD1" w:rsidRDefault="00FB5CBE" w:rsidP="00FB5CBE">
            <w:pPr>
              <w:jc w:val="center"/>
            </w:pPr>
            <w:r w:rsidRPr="000D7AD1">
              <w:t xml:space="preserve">Лауреат </w:t>
            </w:r>
            <w:r w:rsidR="00256594" w:rsidRPr="000D7AD1">
              <w:t>Меняйло Татьяна</w:t>
            </w:r>
          </w:p>
        </w:tc>
      </w:tr>
    </w:tbl>
    <w:p w:rsidR="00FB5CBE" w:rsidRPr="000D7AD1" w:rsidRDefault="00FB5CBE" w:rsidP="00256594">
      <w:pPr>
        <w:ind w:left="1005"/>
        <w:jc w:val="center"/>
        <w:rPr>
          <w:b/>
          <w:sz w:val="28"/>
          <w:szCs w:val="28"/>
        </w:rPr>
      </w:pPr>
    </w:p>
    <w:p w:rsidR="00256594" w:rsidRPr="000D7AD1" w:rsidRDefault="00256594" w:rsidP="00256594">
      <w:pPr>
        <w:ind w:left="1005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Анализ результатов   государственной (итоговой) аттестации</w:t>
      </w:r>
    </w:p>
    <w:p w:rsidR="0039650D" w:rsidRPr="000D7AD1" w:rsidRDefault="0039650D" w:rsidP="00256594">
      <w:pPr>
        <w:ind w:left="1005"/>
        <w:jc w:val="center"/>
        <w:rPr>
          <w:b/>
          <w:sz w:val="28"/>
          <w:szCs w:val="28"/>
        </w:rPr>
      </w:pP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В течение 2012-2013  учебного года  в школе осуществлялся педагогический мониторинг, один из основных этапов которого  является отслеживание и  анализ качества  подготовки к итоговой аттестации, с целью выявления недостатков в работе </w:t>
      </w:r>
      <w:proofErr w:type="spellStart"/>
      <w:r w:rsidRPr="000D7AD1">
        <w:rPr>
          <w:sz w:val="28"/>
          <w:szCs w:val="28"/>
        </w:rPr>
        <w:t>педколлектива</w:t>
      </w:r>
      <w:proofErr w:type="spellEnd"/>
      <w:r w:rsidRPr="000D7AD1">
        <w:rPr>
          <w:sz w:val="28"/>
          <w:szCs w:val="28"/>
        </w:rPr>
        <w:t xml:space="preserve">  и их причин. В течения года проводился мониторинг уровня </w:t>
      </w:r>
      <w:proofErr w:type="spellStart"/>
      <w:r w:rsidRPr="000D7AD1">
        <w:rPr>
          <w:sz w:val="28"/>
          <w:szCs w:val="28"/>
        </w:rPr>
        <w:t>сформированности</w:t>
      </w:r>
      <w:proofErr w:type="spellEnd"/>
      <w:r w:rsidRPr="000D7AD1">
        <w:rPr>
          <w:sz w:val="28"/>
          <w:szCs w:val="28"/>
        </w:rPr>
        <w:t xml:space="preserve"> обязательных результатов </w:t>
      </w:r>
      <w:proofErr w:type="gramStart"/>
      <w:r w:rsidRPr="000D7AD1">
        <w:rPr>
          <w:sz w:val="28"/>
          <w:szCs w:val="28"/>
        </w:rPr>
        <w:t>обучения по</w:t>
      </w:r>
      <w:proofErr w:type="gramEnd"/>
      <w:r w:rsidRPr="000D7AD1">
        <w:rPr>
          <w:sz w:val="28"/>
          <w:szCs w:val="28"/>
        </w:rPr>
        <w:t xml:space="preserve"> русскому языку и математике в виде административных контрольных работ.  Предварительный контроль  готовности к итоговой аттестации  выпускников проводился в виде репетиционных испытаний по русскому языку и математике. Результаты анализировались, обсуждались на заседаниях М\</w:t>
      </w:r>
      <w:proofErr w:type="gramStart"/>
      <w:r w:rsidRPr="000D7AD1">
        <w:rPr>
          <w:sz w:val="28"/>
          <w:szCs w:val="28"/>
        </w:rPr>
        <w:t>О</w:t>
      </w:r>
      <w:proofErr w:type="gramEnd"/>
      <w:r w:rsidRPr="000D7AD1">
        <w:rPr>
          <w:sz w:val="28"/>
          <w:szCs w:val="28"/>
        </w:rPr>
        <w:t xml:space="preserve"> и на  совещаниях при директоре.  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Новая форма государственной (итоговой) аттестации в 9 классе по предметам (обязательным и по выбору) направлена на решение основной  задачи: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>- аттестовать учащихся, выявив уровень обученности выпускников по предметам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    Из 20 выпускников к экзаменам были допущены все обучающиеся.                                        </w:t>
      </w:r>
    </w:p>
    <w:p w:rsidR="00FB5CBE" w:rsidRPr="000D7AD1" w:rsidRDefault="00FB5CBE" w:rsidP="00FB5CBE">
      <w:pPr>
        <w:tabs>
          <w:tab w:val="left" w:pos="178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D7AD1">
        <w:rPr>
          <w:sz w:val="28"/>
          <w:szCs w:val="28"/>
        </w:rPr>
        <w:t xml:space="preserve">           Выпускники </w:t>
      </w:r>
      <w:r w:rsidRPr="000D7AD1">
        <w:rPr>
          <w:rFonts w:ascii="Times New Roman CYR" w:hAnsi="Times New Roman CYR" w:cs="Times New Roman CYR"/>
          <w:sz w:val="28"/>
          <w:szCs w:val="28"/>
        </w:rPr>
        <w:t xml:space="preserve"> 9 класса сдавали 4 экзамена (2 – обязательных: русский язык  и математика, 2 экзамена - по выбору учащихся).</w:t>
      </w:r>
    </w:p>
    <w:p w:rsidR="0039650D" w:rsidRPr="000D7AD1" w:rsidRDefault="0039650D" w:rsidP="00FB5CBE">
      <w:pPr>
        <w:tabs>
          <w:tab w:val="left" w:pos="178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CBE" w:rsidRPr="000D7AD1" w:rsidRDefault="00FB5CBE" w:rsidP="00FB5CBE">
      <w:pPr>
        <w:tabs>
          <w:tab w:val="left" w:pos="178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D7AD1">
        <w:rPr>
          <w:rFonts w:ascii="Times New Roman CYR" w:hAnsi="Times New Roman CYR" w:cs="Times New Roman CYR"/>
          <w:sz w:val="28"/>
          <w:szCs w:val="28"/>
        </w:rPr>
        <w:t xml:space="preserve">  Результаты  экзамена по русскому языку:   </w:t>
      </w:r>
    </w:p>
    <w:p w:rsidR="0039650D" w:rsidRPr="000D7AD1" w:rsidRDefault="0039650D" w:rsidP="00FB5CBE">
      <w:pPr>
        <w:tabs>
          <w:tab w:val="left" w:pos="178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831" w:type="dxa"/>
        <w:tblInd w:w="-459" w:type="dxa"/>
        <w:tblLayout w:type="fixed"/>
        <w:tblLook w:val="04A0"/>
      </w:tblPr>
      <w:tblGrid>
        <w:gridCol w:w="1985"/>
        <w:gridCol w:w="142"/>
        <w:gridCol w:w="992"/>
        <w:gridCol w:w="1134"/>
        <w:gridCol w:w="142"/>
        <w:gridCol w:w="850"/>
        <w:gridCol w:w="851"/>
        <w:gridCol w:w="567"/>
        <w:gridCol w:w="567"/>
        <w:gridCol w:w="1134"/>
        <w:gridCol w:w="283"/>
        <w:gridCol w:w="709"/>
        <w:gridCol w:w="968"/>
        <w:gridCol w:w="93"/>
        <w:gridCol w:w="414"/>
      </w:tblGrid>
      <w:tr w:rsidR="00FB5CBE" w:rsidRPr="000D7AD1" w:rsidTr="00C7320B">
        <w:trPr>
          <w:gridAfter w:val="2"/>
          <w:wAfter w:w="507" w:type="dxa"/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«2»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«3»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«4»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«5»</w:t>
            </w:r>
          </w:p>
        </w:tc>
      </w:tr>
      <w:tr w:rsidR="00FB5CBE" w:rsidRPr="000D7AD1" w:rsidTr="00C7320B">
        <w:trPr>
          <w:gridAfter w:val="2"/>
          <w:wAfter w:w="507" w:type="dxa"/>
          <w:cantSplit/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кол-во</w:t>
            </w:r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proofErr w:type="spellStart"/>
            <w:r w:rsidRPr="000D7AD1">
              <w:rPr>
                <w:sz w:val="20"/>
                <w:szCs w:val="20"/>
              </w:rPr>
              <w:t>выпус</w:t>
            </w:r>
            <w:proofErr w:type="spellEnd"/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proofErr w:type="spellStart"/>
            <w:r w:rsidRPr="000D7AD1">
              <w:rPr>
                <w:sz w:val="20"/>
                <w:szCs w:val="20"/>
              </w:rPr>
              <w:t>кни</w:t>
            </w:r>
            <w:proofErr w:type="spellEnd"/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кол-во</w:t>
            </w:r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выпускников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кол-во</w:t>
            </w:r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выпуск</w:t>
            </w:r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кол-во</w:t>
            </w:r>
          </w:p>
          <w:p w:rsidR="00FB5CBE" w:rsidRPr="000D7AD1" w:rsidRDefault="00FB5CBE" w:rsidP="00C7320B">
            <w:pPr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выпускников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%</w:t>
            </w:r>
          </w:p>
        </w:tc>
      </w:tr>
      <w:tr w:rsidR="00FB5CBE" w:rsidRPr="000D7AD1" w:rsidTr="00C7320B">
        <w:trPr>
          <w:gridAfter w:val="2"/>
          <w:wAfter w:w="507" w:type="dxa"/>
          <w:cantSplit/>
          <w:trHeight w:val="2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  <w:r w:rsidRPr="000D7AD1">
              <w:rPr>
                <w:sz w:val="20"/>
                <w:szCs w:val="20"/>
              </w:rPr>
              <w:t>15</w:t>
            </w:r>
          </w:p>
        </w:tc>
      </w:tr>
      <w:tr w:rsidR="00FB5CBE" w:rsidRPr="000D7AD1" w:rsidTr="00C7320B">
        <w:trPr>
          <w:gridAfter w:val="2"/>
          <w:wAfter w:w="507" w:type="dxa"/>
          <w:cantSplit/>
          <w:trHeight w:val="2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5CBE" w:rsidRPr="000D7AD1" w:rsidTr="00C7320B">
        <w:trPr>
          <w:gridAfter w:val="12"/>
          <w:wAfter w:w="7712" w:type="dxa"/>
          <w:cantSplit/>
          <w:trHeight w:val="675"/>
        </w:trPr>
        <w:tc>
          <w:tcPr>
            <w:tcW w:w="3119" w:type="dxa"/>
            <w:gridSpan w:val="3"/>
            <w:tcBorders>
              <w:top w:val="nil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B5CBE" w:rsidRPr="000D7AD1" w:rsidRDefault="00FB5CBE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EFC" w:rsidRPr="000D7AD1" w:rsidTr="00C7320B">
        <w:trPr>
          <w:gridAfter w:val="12"/>
          <w:wAfter w:w="7712" w:type="dxa"/>
          <w:cantSplit/>
          <w:trHeight w:val="675"/>
        </w:trPr>
        <w:tc>
          <w:tcPr>
            <w:tcW w:w="3119" w:type="dxa"/>
            <w:gridSpan w:val="3"/>
            <w:tcBorders>
              <w:top w:val="nil"/>
              <w:right w:val="nil"/>
            </w:tcBorders>
          </w:tcPr>
          <w:p w:rsidR="00FE7EFC" w:rsidRPr="000D7AD1" w:rsidRDefault="00FE7EFC" w:rsidP="00C732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5CBE" w:rsidRPr="000D7AD1" w:rsidTr="00C7320B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Понизили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r w:rsidRPr="000D7AD1">
              <w:t>на 2 и более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Подтвердили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Повысили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snapToGrid w:val="0"/>
              <w:jc w:val="both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pPr>
              <w:jc w:val="both"/>
            </w:pPr>
            <w:r w:rsidRPr="000D7AD1">
              <w:t>на 2 и более баллов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B5CBE" w:rsidRPr="000D7AD1" w:rsidRDefault="00FB5CBE" w:rsidP="00C7320B">
            <w:pPr>
              <w:jc w:val="both"/>
            </w:pPr>
          </w:p>
        </w:tc>
      </w:tr>
      <w:tr w:rsidR="00FB5CBE" w:rsidRPr="000D7AD1" w:rsidTr="00C7320B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5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</w:tbl>
    <w:p w:rsidR="00FB5CBE" w:rsidRPr="000D7AD1" w:rsidRDefault="00FB5CBE" w:rsidP="00FB5CBE">
      <w:pPr>
        <w:rPr>
          <w:sz w:val="28"/>
          <w:szCs w:val="28"/>
        </w:rPr>
      </w:pPr>
    </w:p>
    <w:p w:rsidR="0039650D" w:rsidRPr="000D7AD1" w:rsidRDefault="0039650D" w:rsidP="00FB5CBE">
      <w:pPr>
        <w:rPr>
          <w:sz w:val="28"/>
          <w:szCs w:val="28"/>
        </w:rPr>
      </w:pPr>
    </w:p>
    <w:p w:rsidR="00FB5CBE" w:rsidRPr="000D7AD1" w:rsidRDefault="00FB5CBE" w:rsidP="00FB5CBE">
      <w:pPr>
        <w:ind w:left="-1134" w:firstLine="1134"/>
        <w:rPr>
          <w:sz w:val="28"/>
          <w:szCs w:val="28"/>
        </w:rPr>
      </w:pPr>
      <w:r w:rsidRPr="000D7AD1">
        <w:rPr>
          <w:sz w:val="28"/>
          <w:szCs w:val="28"/>
        </w:rPr>
        <w:t>Результаты экзамена по алгебре:</w:t>
      </w:r>
    </w:p>
    <w:p w:rsidR="00FB5CBE" w:rsidRPr="000D7AD1" w:rsidRDefault="00FB5CBE" w:rsidP="00FB5CBE">
      <w:pPr>
        <w:ind w:left="-1134" w:firstLine="1134"/>
        <w:rPr>
          <w:sz w:val="28"/>
          <w:szCs w:val="28"/>
        </w:rPr>
      </w:pPr>
    </w:p>
    <w:tbl>
      <w:tblPr>
        <w:tblW w:w="11208" w:type="dxa"/>
        <w:tblInd w:w="-437" w:type="dxa"/>
        <w:tblLayout w:type="fixed"/>
        <w:tblLook w:val="04A0"/>
      </w:tblPr>
      <w:tblGrid>
        <w:gridCol w:w="974"/>
        <w:gridCol w:w="1080"/>
        <w:gridCol w:w="900"/>
        <w:gridCol w:w="1080"/>
        <w:gridCol w:w="1260"/>
        <w:gridCol w:w="1260"/>
        <w:gridCol w:w="1440"/>
        <w:gridCol w:w="1340"/>
        <w:gridCol w:w="1240"/>
        <w:gridCol w:w="36"/>
        <w:gridCol w:w="598"/>
      </w:tblGrid>
      <w:tr w:rsidR="00FB5CBE" w:rsidRPr="000D7AD1" w:rsidTr="00C7320B">
        <w:trPr>
          <w:cantSplit/>
          <w:trHeight w:val="27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 выпуск</w:t>
            </w:r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ников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«2»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«3»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«4»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«5»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  <w:tr w:rsidR="00FB5CBE" w:rsidRPr="000D7AD1" w:rsidTr="00C7320B">
        <w:trPr>
          <w:cantSplit/>
          <w:trHeight w:val="276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CBE" w:rsidRPr="000D7AD1" w:rsidRDefault="00FB5CBE" w:rsidP="00C732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выпус</w:t>
            </w:r>
            <w:proofErr w:type="spellEnd"/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кни</w:t>
            </w:r>
            <w:proofErr w:type="spellEnd"/>
          </w:p>
          <w:p w:rsidR="00FB5CBE" w:rsidRPr="000D7AD1" w:rsidRDefault="00FB5CBE" w:rsidP="00C7320B">
            <w:pPr>
              <w:jc w:val="center"/>
            </w:pPr>
            <w:r w:rsidRPr="000D7AD1">
              <w:t>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выпускников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  <w:tr w:rsidR="00FB5CBE" w:rsidRPr="000D7AD1" w:rsidTr="00C7320B">
        <w:trPr>
          <w:cantSplit/>
          <w:trHeight w:val="276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35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BE" w:rsidRPr="000D7AD1" w:rsidRDefault="00FB5CBE" w:rsidP="00C7320B">
            <w:pPr>
              <w:snapToGrid w:val="0"/>
            </w:pPr>
            <w:r w:rsidRPr="000D7AD1">
              <w:t>15</w:t>
            </w: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</w:tbl>
    <w:p w:rsidR="00FB5CBE" w:rsidRPr="000D7AD1" w:rsidRDefault="00FB5CBE" w:rsidP="00FB5CBE">
      <w:pPr>
        <w:ind w:left="-1134" w:firstLine="1134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127"/>
        <w:gridCol w:w="2268"/>
        <w:gridCol w:w="2268"/>
        <w:gridCol w:w="1984"/>
        <w:gridCol w:w="1985"/>
      </w:tblGrid>
      <w:tr w:rsidR="00FB5CBE" w:rsidRPr="000D7AD1" w:rsidTr="00C73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Понизили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r w:rsidRPr="000D7AD1">
              <w:t>на 2 и более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Подтвердили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Повысили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CBE" w:rsidRPr="000D7AD1" w:rsidRDefault="00FB5CBE" w:rsidP="00C7320B">
            <w:pPr>
              <w:snapToGrid w:val="0"/>
              <w:jc w:val="both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pPr>
              <w:jc w:val="both"/>
            </w:pPr>
            <w:r w:rsidRPr="000D7AD1">
              <w:t>на 2 и более баллов</w:t>
            </w:r>
          </w:p>
        </w:tc>
      </w:tr>
      <w:tr w:rsidR="00FB5CBE" w:rsidRPr="000D7AD1" w:rsidTr="00C73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</w:tr>
    </w:tbl>
    <w:p w:rsidR="00FB5CBE" w:rsidRPr="000D7AD1" w:rsidRDefault="00FB5CBE" w:rsidP="00FB5CBE">
      <w:pPr>
        <w:ind w:firstLine="709"/>
        <w:jc w:val="both"/>
        <w:rPr>
          <w:sz w:val="28"/>
          <w:szCs w:val="28"/>
        </w:rPr>
      </w:pPr>
    </w:p>
    <w:p w:rsidR="00FB5CBE" w:rsidRPr="000D7AD1" w:rsidRDefault="00FB5CBE" w:rsidP="00FB5CBE">
      <w:pPr>
        <w:ind w:left="-1134" w:firstLine="1134"/>
        <w:rPr>
          <w:sz w:val="28"/>
          <w:szCs w:val="28"/>
        </w:rPr>
      </w:pPr>
      <w:r w:rsidRPr="000D7AD1">
        <w:rPr>
          <w:sz w:val="28"/>
          <w:szCs w:val="28"/>
        </w:rPr>
        <w:t>Результаты экзамена по геометрии</w:t>
      </w:r>
      <w:proofErr w:type="gramStart"/>
      <w:r w:rsidRPr="000D7AD1">
        <w:rPr>
          <w:sz w:val="28"/>
          <w:szCs w:val="28"/>
        </w:rPr>
        <w:t xml:space="preserve"> :</w:t>
      </w:r>
      <w:proofErr w:type="gramEnd"/>
    </w:p>
    <w:p w:rsidR="00FB5CBE" w:rsidRPr="000D7AD1" w:rsidRDefault="00FB5CBE" w:rsidP="00FB5CBE">
      <w:pPr>
        <w:ind w:left="-1134" w:firstLine="1134"/>
        <w:rPr>
          <w:sz w:val="28"/>
          <w:szCs w:val="28"/>
        </w:rPr>
      </w:pPr>
    </w:p>
    <w:tbl>
      <w:tblPr>
        <w:tblW w:w="11208" w:type="dxa"/>
        <w:tblInd w:w="-437" w:type="dxa"/>
        <w:tblLayout w:type="fixed"/>
        <w:tblLook w:val="04A0"/>
      </w:tblPr>
      <w:tblGrid>
        <w:gridCol w:w="974"/>
        <w:gridCol w:w="1080"/>
        <w:gridCol w:w="900"/>
        <w:gridCol w:w="1080"/>
        <w:gridCol w:w="1260"/>
        <w:gridCol w:w="1260"/>
        <w:gridCol w:w="1440"/>
        <w:gridCol w:w="1340"/>
        <w:gridCol w:w="1240"/>
        <w:gridCol w:w="36"/>
        <w:gridCol w:w="598"/>
      </w:tblGrid>
      <w:tr w:rsidR="00FB5CBE" w:rsidRPr="000D7AD1" w:rsidTr="00C7320B">
        <w:trPr>
          <w:cantSplit/>
          <w:trHeight w:val="27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 выпуск</w:t>
            </w:r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ников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«2»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«3»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«4»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«5»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  <w:tr w:rsidR="00FB5CBE" w:rsidRPr="000D7AD1" w:rsidTr="00C7320B">
        <w:trPr>
          <w:cantSplit/>
          <w:trHeight w:val="276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CBE" w:rsidRPr="000D7AD1" w:rsidRDefault="00FB5CBE" w:rsidP="00C732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выпус</w:t>
            </w:r>
            <w:proofErr w:type="spellEnd"/>
          </w:p>
          <w:p w:rsidR="00FB5CBE" w:rsidRPr="000D7AD1" w:rsidRDefault="00FB5CBE" w:rsidP="00C7320B">
            <w:pPr>
              <w:jc w:val="center"/>
            </w:pPr>
            <w:proofErr w:type="spellStart"/>
            <w:r w:rsidRPr="000D7AD1">
              <w:t>кни</w:t>
            </w:r>
            <w:proofErr w:type="spellEnd"/>
          </w:p>
          <w:p w:rsidR="00FB5CBE" w:rsidRPr="000D7AD1" w:rsidRDefault="00FB5CBE" w:rsidP="00C7320B">
            <w:pPr>
              <w:jc w:val="center"/>
            </w:pPr>
            <w:r w:rsidRPr="000D7AD1">
              <w:t>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кол-во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выпускников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%</w:t>
            </w:r>
          </w:p>
        </w:tc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  <w:tr w:rsidR="00FB5CBE" w:rsidRPr="000D7AD1" w:rsidTr="00C7320B">
        <w:trPr>
          <w:cantSplit/>
          <w:trHeight w:val="276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60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BE" w:rsidRPr="000D7AD1" w:rsidRDefault="00FB5CBE" w:rsidP="00C7320B">
            <w:pPr>
              <w:snapToGrid w:val="0"/>
            </w:pPr>
            <w:r w:rsidRPr="000D7AD1">
              <w:t>-</w:t>
            </w: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</w:p>
        </w:tc>
      </w:tr>
    </w:tbl>
    <w:p w:rsidR="00FB5CBE" w:rsidRPr="000D7AD1" w:rsidRDefault="00FB5CBE" w:rsidP="00FB5CBE">
      <w:pPr>
        <w:ind w:left="-1134" w:firstLine="1134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127"/>
        <w:gridCol w:w="2268"/>
        <w:gridCol w:w="2268"/>
        <w:gridCol w:w="1984"/>
        <w:gridCol w:w="1985"/>
      </w:tblGrid>
      <w:tr w:rsidR="00FB5CBE" w:rsidRPr="000D7AD1" w:rsidTr="00C73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Понизили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r w:rsidRPr="000D7AD1">
              <w:t>на 2 и более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Подтвердили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 xml:space="preserve">Повысили </w:t>
            </w:r>
          </w:p>
          <w:p w:rsidR="00FB5CBE" w:rsidRPr="000D7AD1" w:rsidRDefault="00FB5CBE" w:rsidP="00C7320B">
            <w:pPr>
              <w:jc w:val="center"/>
            </w:pPr>
            <w:r w:rsidRPr="000D7AD1">
              <w:t>отметку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CBE" w:rsidRPr="000D7AD1" w:rsidRDefault="00FB5CBE" w:rsidP="00C7320B">
            <w:pPr>
              <w:snapToGrid w:val="0"/>
              <w:jc w:val="both"/>
            </w:pPr>
            <w:r w:rsidRPr="000D7AD1">
              <w:t xml:space="preserve">В том числе </w:t>
            </w:r>
          </w:p>
          <w:p w:rsidR="00FB5CBE" w:rsidRPr="000D7AD1" w:rsidRDefault="00FB5CBE" w:rsidP="00C7320B">
            <w:pPr>
              <w:jc w:val="both"/>
            </w:pPr>
            <w:r w:rsidRPr="000D7AD1">
              <w:t>на 2 и более баллов</w:t>
            </w:r>
          </w:p>
        </w:tc>
      </w:tr>
      <w:tr w:rsidR="00FB5CBE" w:rsidRPr="000D7AD1" w:rsidTr="00C73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BE" w:rsidRPr="000D7AD1" w:rsidRDefault="00FB5CBE" w:rsidP="00C7320B">
            <w:pPr>
              <w:snapToGrid w:val="0"/>
              <w:jc w:val="center"/>
            </w:pPr>
            <w:r w:rsidRPr="000D7AD1">
              <w:t>-</w:t>
            </w:r>
          </w:p>
        </w:tc>
      </w:tr>
    </w:tbl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Подтвердили  годовые отметки на итоговой аттестации: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 xml:space="preserve">- по русскому языку(15 человек </w:t>
      </w:r>
      <w:proofErr w:type="gramStart"/>
      <w:r w:rsidRPr="000D7AD1">
        <w:rPr>
          <w:sz w:val="28"/>
          <w:szCs w:val="28"/>
        </w:rPr>
        <w:t>–</w:t>
      </w:r>
      <w:proofErr w:type="spellStart"/>
      <w:r w:rsidRPr="000D7AD1">
        <w:rPr>
          <w:sz w:val="28"/>
          <w:szCs w:val="28"/>
        </w:rPr>
        <w:t>Г</w:t>
      </w:r>
      <w:proofErr w:type="gramEnd"/>
      <w:r w:rsidRPr="000D7AD1">
        <w:rPr>
          <w:sz w:val="28"/>
          <w:szCs w:val="28"/>
        </w:rPr>
        <w:t>орбатенко</w:t>
      </w:r>
      <w:proofErr w:type="spellEnd"/>
      <w:r w:rsidRPr="000D7AD1">
        <w:rPr>
          <w:sz w:val="28"/>
          <w:szCs w:val="28"/>
        </w:rPr>
        <w:t xml:space="preserve"> Елена, </w:t>
      </w:r>
      <w:proofErr w:type="spellStart"/>
      <w:r w:rsidRPr="000D7AD1">
        <w:rPr>
          <w:sz w:val="28"/>
          <w:szCs w:val="28"/>
        </w:rPr>
        <w:t>Горбуненко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Марина,Григорьев</w:t>
      </w:r>
      <w:proofErr w:type="spellEnd"/>
      <w:r w:rsidRPr="000D7AD1">
        <w:rPr>
          <w:sz w:val="28"/>
          <w:szCs w:val="28"/>
        </w:rPr>
        <w:t xml:space="preserve"> Николай , Данильченко Оксана, </w:t>
      </w:r>
      <w:proofErr w:type="spellStart"/>
      <w:r w:rsidRPr="000D7AD1">
        <w:rPr>
          <w:sz w:val="28"/>
          <w:szCs w:val="28"/>
        </w:rPr>
        <w:t>Дреничев</w:t>
      </w:r>
      <w:proofErr w:type="spellEnd"/>
      <w:r w:rsidRPr="000D7AD1">
        <w:rPr>
          <w:sz w:val="28"/>
          <w:szCs w:val="28"/>
        </w:rPr>
        <w:t xml:space="preserve"> Анатолий,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Григорий, </w:t>
      </w:r>
      <w:proofErr w:type="spellStart"/>
      <w:r w:rsidRPr="000D7AD1">
        <w:rPr>
          <w:sz w:val="28"/>
          <w:szCs w:val="28"/>
        </w:rPr>
        <w:t>Казимагомедов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Тимур,Квочина</w:t>
      </w:r>
      <w:proofErr w:type="spellEnd"/>
      <w:r w:rsidRPr="000D7AD1">
        <w:rPr>
          <w:sz w:val="28"/>
          <w:szCs w:val="28"/>
        </w:rPr>
        <w:t xml:space="preserve"> Нелли, </w:t>
      </w:r>
      <w:proofErr w:type="spellStart"/>
      <w:r w:rsidRPr="000D7AD1">
        <w:rPr>
          <w:sz w:val="28"/>
          <w:szCs w:val="28"/>
        </w:rPr>
        <w:t>Крупениа</w:t>
      </w:r>
      <w:proofErr w:type="spellEnd"/>
      <w:r w:rsidRPr="000D7AD1">
        <w:rPr>
          <w:sz w:val="28"/>
          <w:szCs w:val="28"/>
        </w:rPr>
        <w:t xml:space="preserve"> Наталья, </w:t>
      </w:r>
      <w:proofErr w:type="spellStart"/>
      <w:r w:rsidRPr="000D7AD1">
        <w:rPr>
          <w:sz w:val="28"/>
          <w:szCs w:val="28"/>
        </w:rPr>
        <w:t>Кузикин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Сергей,Новиков</w:t>
      </w:r>
      <w:proofErr w:type="spellEnd"/>
      <w:r w:rsidRPr="000D7AD1">
        <w:rPr>
          <w:sz w:val="28"/>
          <w:szCs w:val="28"/>
        </w:rPr>
        <w:t xml:space="preserve"> Александр, Семенов Владимир, </w:t>
      </w:r>
      <w:proofErr w:type="spellStart"/>
      <w:r w:rsidRPr="000D7AD1">
        <w:rPr>
          <w:sz w:val="28"/>
          <w:szCs w:val="28"/>
        </w:rPr>
        <w:t>Сизов</w:t>
      </w:r>
      <w:proofErr w:type="spellEnd"/>
      <w:r w:rsidRPr="000D7AD1">
        <w:rPr>
          <w:sz w:val="28"/>
          <w:szCs w:val="28"/>
        </w:rPr>
        <w:t xml:space="preserve"> Андрей, </w:t>
      </w:r>
      <w:proofErr w:type="spellStart"/>
      <w:r w:rsidRPr="000D7AD1">
        <w:rPr>
          <w:sz w:val="28"/>
          <w:szCs w:val="28"/>
        </w:rPr>
        <w:t>Стрючков</w:t>
      </w:r>
      <w:proofErr w:type="spellEnd"/>
      <w:r w:rsidRPr="000D7AD1">
        <w:rPr>
          <w:sz w:val="28"/>
          <w:szCs w:val="28"/>
        </w:rPr>
        <w:t xml:space="preserve"> Юрий,  Чернов Алексей) – учитель Суслова В.В.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геометрии (10 челове</w:t>
      </w:r>
      <w:proofErr w:type="gramStart"/>
      <w:r w:rsidRPr="000D7AD1">
        <w:rPr>
          <w:sz w:val="28"/>
          <w:szCs w:val="28"/>
        </w:rPr>
        <w:t>к-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Горбатенко</w:t>
      </w:r>
      <w:proofErr w:type="spellEnd"/>
      <w:r w:rsidRPr="000D7AD1">
        <w:rPr>
          <w:sz w:val="28"/>
          <w:szCs w:val="28"/>
        </w:rPr>
        <w:t xml:space="preserve"> Елена, </w:t>
      </w:r>
      <w:proofErr w:type="spellStart"/>
      <w:r w:rsidRPr="000D7AD1">
        <w:rPr>
          <w:sz w:val="28"/>
          <w:szCs w:val="28"/>
        </w:rPr>
        <w:t>Горбуненко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Марина,Григорьев</w:t>
      </w:r>
      <w:proofErr w:type="spellEnd"/>
      <w:r w:rsidRPr="000D7AD1">
        <w:rPr>
          <w:sz w:val="28"/>
          <w:szCs w:val="28"/>
        </w:rPr>
        <w:t xml:space="preserve"> Николай , Данильченко Оксана,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Григорий,Каримова</w:t>
      </w:r>
      <w:proofErr w:type="spellEnd"/>
      <w:r w:rsidRPr="000D7AD1">
        <w:rPr>
          <w:sz w:val="28"/>
          <w:szCs w:val="28"/>
        </w:rPr>
        <w:t xml:space="preserve"> Алена, </w:t>
      </w:r>
      <w:proofErr w:type="spellStart"/>
      <w:r w:rsidRPr="000D7AD1">
        <w:rPr>
          <w:sz w:val="28"/>
          <w:szCs w:val="28"/>
        </w:rPr>
        <w:t>Кузикин</w:t>
      </w:r>
      <w:proofErr w:type="spellEnd"/>
      <w:r w:rsidRPr="000D7AD1">
        <w:rPr>
          <w:sz w:val="28"/>
          <w:szCs w:val="28"/>
        </w:rPr>
        <w:t xml:space="preserve"> Сергей,  Меняйло Татьяна , Новиков Александр, Семенов Владимир, Чернов Алексей)  – учитель  Кучеренко А.А;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 xml:space="preserve"> - по алгебре</w:t>
      </w:r>
      <w:r w:rsidRPr="000D7AD1">
        <w:t xml:space="preserve"> ( </w:t>
      </w:r>
      <w:r w:rsidRPr="000D7AD1">
        <w:rPr>
          <w:sz w:val="28"/>
        </w:rPr>
        <w:t xml:space="preserve">14 человек </w:t>
      </w:r>
      <w:proofErr w:type="gramStart"/>
      <w:r w:rsidRPr="000D7AD1">
        <w:rPr>
          <w:sz w:val="28"/>
        </w:rPr>
        <w:t>-</w:t>
      </w:r>
      <w:proofErr w:type="spellStart"/>
      <w:r w:rsidRPr="000D7AD1">
        <w:rPr>
          <w:sz w:val="28"/>
          <w:szCs w:val="28"/>
        </w:rPr>
        <w:t>Г</w:t>
      </w:r>
      <w:proofErr w:type="gramEnd"/>
      <w:r w:rsidRPr="000D7AD1">
        <w:rPr>
          <w:sz w:val="28"/>
          <w:szCs w:val="28"/>
        </w:rPr>
        <w:t>орбатенко</w:t>
      </w:r>
      <w:proofErr w:type="spellEnd"/>
      <w:r w:rsidRPr="000D7AD1">
        <w:rPr>
          <w:sz w:val="28"/>
          <w:szCs w:val="28"/>
        </w:rPr>
        <w:t xml:space="preserve"> Елена, </w:t>
      </w:r>
      <w:proofErr w:type="spellStart"/>
      <w:r w:rsidRPr="000D7AD1">
        <w:rPr>
          <w:sz w:val="28"/>
          <w:szCs w:val="28"/>
        </w:rPr>
        <w:t>Горбуненко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Марина,Григорьев</w:t>
      </w:r>
      <w:proofErr w:type="spellEnd"/>
      <w:r w:rsidRPr="000D7AD1">
        <w:rPr>
          <w:sz w:val="28"/>
          <w:szCs w:val="28"/>
        </w:rPr>
        <w:t xml:space="preserve"> Николай , Данильченко Оксана,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Григорий, </w:t>
      </w:r>
      <w:proofErr w:type="spellStart"/>
      <w:r w:rsidRPr="000D7AD1">
        <w:rPr>
          <w:sz w:val="28"/>
          <w:szCs w:val="28"/>
        </w:rPr>
        <w:t>Казимагомедов</w:t>
      </w:r>
      <w:proofErr w:type="spellEnd"/>
      <w:r w:rsidRPr="000D7AD1">
        <w:rPr>
          <w:sz w:val="28"/>
          <w:szCs w:val="28"/>
        </w:rPr>
        <w:t xml:space="preserve"> Тимур, </w:t>
      </w:r>
      <w:r w:rsidRPr="000D7AD1">
        <w:rPr>
          <w:sz w:val="28"/>
          <w:szCs w:val="28"/>
        </w:rPr>
        <w:lastRenderedPageBreak/>
        <w:t xml:space="preserve">Каримова </w:t>
      </w:r>
      <w:proofErr w:type="spellStart"/>
      <w:r w:rsidRPr="000D7AD1">
        <w:rPr>
          <w:sz w:val="28"/>
          <w:szCs w:val="28"/>
        </w:rPr>
        <w:t>Алена,Новиков</w:t>
      </w:r>
      <w:proofErr w:type="spellEnd"/>
      <w:r w:rsidRPr="000D7AD1">
        <w:rPr>
          <w:sz w:val="28"/>
          <w:szCs w:val="28"/>
        </w:rPr>
        <w:t xml:space="preserve"> Александр, Семенов Владимир, </w:t>
      </w:r>
      <w:proofErr w:type="spellStart"/>
      <w:r w:rsidRPr="000D7AD1">
        <w:rPr>
          <w:sz w:val="28"/>
          <w:szCs w:val="28"/>
        </w:rPr>
        <w:t>Сизов</w:t>
      </w:r>
      <w:proofErr w:type="spellEnd"/>
      <w:r w:rsidRPr="000D7AD1">
        <w:rPr>
          <w:sz w:val="28"/>
          <w:szCs w:val="28"/>
        </w:rPr>
        <w:t xml:space="preserve"> Андрей, </w:t>
      </w:r>
      <w:proofErr w:type="spellStart"/>
      <w:r w:rsidRPr="000D7AD1">
        <w:rPr>
          <w:sz w:val="28"/>
          <w:szCs w:val="28"/>
        </w:rPr>
        <w:t>Стрючков</w:t>
      </w:r>
      <w:proofErr w:type="spellEnd"/>
      <w:r w:rsidRPr="000D7AD1">
        <w:rPr>
          <w:sz w:val="28"/>
          <w:szCs w:val="28"/>
        </w:rPr>
        <w:t xml:space="preserve"> Юрий,   </w:t>
      </w:r>
      <w:proofErr w:type="spellStart"/>
      <w:r w:rsidRPr="000D7AD1">
        <w:rPr>
          <w:sz w:val="28"/>
          <w:szCs w:val="28"/>
        </w:rPr>
        <w:t>Фисенко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Евгений,Чернов</w:t>
      </w:r>
      <w:proofErr w:type="spellEnd"/>
      <w:r w:rsidRPr="000D7AD1">
        <w:rPr>
          <w:sz w:val="28"/>
          <w:szCs w:val="28"/>
        </w:rPr>
        <w:t xml:space="preserve"> Алексей)-учитель Кучеренко А.А.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Повысили  годовые отметки на итоговой аттестации: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 русскому языку  (5 челове</w:t>
      </w:r>
      <w:proofErr w:type="gramStart"/>
      <w:r w:rsidRPr="000D7AD1">
        <w:rPr>
          <w:sz w:val="28"/>
          <w:szCs w:val="28"/>
        </w:rPr>
        <w:t>к-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Алина, Каримова </w:t>
      </w:r>
      <w:proofErr w:type="spellStart"/>
      <w:r w:rsidRPr="000D7AD1">
        <w:rPr>
          <w:sz w:val="28"/>
          <w:szCs w:val="28"/>
        </w:rPr>
        <w:t>Алена,Лукьянченко</w:t>
      </w:r>
      <w:proofErr w:type="spellEnd"/>
      <w:r w:rsidRPr="000D7AD1">
        <w:rPr>
          <w:sz w:val="28"/>
          <w:szCs w:val="28"/>
        </w:rPr>
        <w:t xml:space="preserve"> Анастасия, </w:t>
      </w:r>
      <w:proofErr w:type="spellStart"/>
      <w:r w:rsidRPr="000D7AD1">
        <w:rPr>
          <w:sz w:val="28"/>
          <w:szCs w:val="28"/>
        </w:rPr>
        <w:t>Меняйло</w:t>
      </w:r>
      <w:proofErr w:type="spellEnd"/>
      <w:r w:rsidRPr="000D7AD1">
        <w:rPr>
          <w:sz w:val="28"/>
          <w:szCs w:val="28"/>
        </w:rPr>
        <w:t xml:space="preserve"> Татьяна, </w:t>
      </w:r>
      <w:proofErr w:type="spellStart"/>
      <w:r w:rsidRPr="000D7AD1">
        <w:rPr>
          <w:sz w:val="28"/>
          <w:szCs w:val="28"/>
        </w:rPr>
        <w:t>Фисенко</w:t>
      </w:r>
      <w:proofErr w:type="spellEnd"/>
      <w:r w:rsidRPr="000D7AD1">
        <w:rPr>
          <w:sz w:val="28"/>
          <w:szCs w:val="28"/>
        </w:rPr>
        <w:t xml:space="preserve"> Евгений) – учитель Суслова В.В.;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геометрии(8 челове</w:t>
      </w:r>
      <w:proofErr w:type="gramStart"/>
      <w:r w:rsidRPr="000D7AD1">
        <w:rPr>
          <w:sz w:val="28"/>
          <w:szCs w:val="28"/>
        </w:rPr>
        <w:t>к-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Дреничев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Анатолий,Казимагомедов</w:t>
      </w:r>
      <w:proofErr w:type="spellEnd"/>
      <w:r w:rsidRPr="000D7AD1">
        <w:rPr>
          <w:sz w:val="28"/>
          <w:szCs w:val="28"/>
        </w:rPr>
        <w:t xml:space="preserve"> Тимур, </w:t>
      </w:r>
      <w:proofErr w:type="spellStart"/>
      <w:r w:rsidRPr="000D7AD1">
        <w:rPr>
          <w:sz w:val="28"/>
          <w:szCs w:val="28"/>
        </w:rPr>
        <w:t>Квочина</w:t>
      </w:r>
      <w:proofErr w:type="spellEnd"/>
      <w:r w:rsidRPr="000D7AD1">
        <w:rPr>
          <w:sz w:val="28"/>
          <w:szCs w:val="28"/>
        </w:rPr>
        <w:t xml:space="preserve"> Нелли, Крупенина Наталья, </w:t>
      </w:r>
      <w:proofErr w:type="spellStart"/>
      <w:r w:rsidRPr="000D7AD1">
        <w:rPr>
          <w:sz w:val="28"/>
          <w:szCs w:val="28"/>
        </w:rPr>
        <w:t>Сизов</w:t>
      </w:r>
      <w:proofErr w:type="spellEnd"/>
      <w:r w:rsidRPr="000D7AD1">
        <w:rPr>
          <w:sz w:val="28"/>
          <w:szCs w:val="28"/>
        </w:rPr>
        <w:t xml:space="preserve"> Андрей, </w:t>
      </w:r>
      <w:proofErr w:type="spellStart"/>
      <w:r w:rsidRPr="000D7AD1">
        <w:rPr>
          <w:sz w:val="28"/>
          <w:szCs w:val="28"/>
        </w:rPr>
        <w:t>Стрючков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Юрий,Сизов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Андрей,Фисенко</w:t>
      </w:r>
      <w:proofErr w:type="spellEnd"/>
      <w:r w:rsidRPr="000D7AD1">
        <w:rPr>
          <w:sz w:val="28"/>
          <w:szCs w:val="28"/>
        </w:rPr>
        <w:t xml:space="preserve"> Евгений) –учитель Кучеренко А.А.;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 xml:space="preserve">- по алгебре( 6 </w:t>
      </w:r>
      <w:proofErr w:type="spellStart"/>
      <w:r w:rsidRPr="000D7AD1">
        <w:rPr>
          <w:sz w:val="28"/>
          <w:szCs w:val="28"/>
        </w:rPr>
        <w:t>человек-Дреничев</w:t>
      </w:r>
      <w:proofErr w:type="spellEnd"/>
      <w:r w:rsidRPr="000D7AD1">
        <w:rPr>
          <w:sz w:val="28"/>
          <w:szCs w:val="28"/>
        </w:rPr>
        <w:t xml:space="preserve"> Анатолий,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Алина, </w:t>
      </w:r>
      <w:proofErr w:type="spellStart"/>
      <w:r w:rsidRPr="000D7AD1">
        <w:rPr>
          <w:sz w:val="28"/>
          <w:szCs w:val="28"/>
        </w:rPr>
        <w:t>Меняйло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Татьяна</w:t>
      </w:r>
      <w:proofErr w:type="gramStart"/>
      <w:r w:rsidRPr="000D7AD1">
        <w:rPr>
          <w:sz w:val="28"/>
          <w:szCs w:val="28"/>
        </w:rPr>
        <w:t>,К</w:t>
      </w:r>
      <w:proofErr w:type="gramEnd"/>
      <w:r w:rsidRPr="000D7AD1">
        <w:rPr>
          <w:sz w:val="28"/>
          <w:szCs w:val="28"/>
        </w:rPr>
        <w:t>вочина</w:t>
      </w:r>
      <w:proofErr w:type="spellEnd"/>
      <w:r w:rsidRPr="000D7AD1">
        <w:rPr>
          <w:sz w:val="28"/>
          <w:szCs w:val="28"/>
        </w:rPr>
        <w:t xml:space="preserve"> Нелли, Крупенина Наталья, Лукьянченко Анастасия) – учитель Кучеренко А.А.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Понизили  годовые отметки на итоговой аттестации:</w:t>
      </w:r>
    </w:p>
    <w:p w:rsidR="00FB5CBE" w:rsidRPr="000D7AD1" w:rsidRDefault="00FB5CBE" w:rsidP="00FB5CBE">
      <w:pPr>
        <w:rPr>
          <w:b/>
          <w:sz w:val="28"/>
          <w:szCs w:val="28"/>
        </w:rPr>
      </w:pPr>
      <w:proofErr w:type="gramStart"/>
      <w:r w:rsidRPr="000D7AD1">
        <w:rPr>
          <w:sz w:val="28"/>
          <w:szCs w:val="28"/>
        </w:rPr>
        <w:t>- по  геометрии (2человека</w:t>
      </w:r>
      <w:r w:rsidR="00FE7EFC">
        <w:rPr>
          <w:sz w:val="28"/>
          <w:szCs w:val="28"/>
        </w:rPr>
        <w:t xml:space="preserve"> </w:t>
      </w:r>
      <w:r w:rsidRPr="000D7AD1">
        <w:rPr>
          <w:sz w:val="28"/>
          <w:szCs w:val="28"/>
        </w:rPr>
        <w:t xml:space="preserve">-  </w:t>
      </w:r>
      <w:proofErr w:type="spellStart"/>
      <w:r w:rsidRPr="000D7AD1">
        <w:rPr>
          <w:sz w:val="28"/>
          <w:szCs w:val="28"/>
        </w:rPr>
        <w:t>Игнатченко</w:t>
      </w:r>
      <w:proofErr w:type="spellEnd"/>
      <w:r w:rsidRPr="000D7AD1">
        <w:rPr>
          <w:sz w:val="28"/>
          <w:szCs w:val="28"/>
        </w:rPr>
        <w:t xml:space="preserve"> Алина,</w:t>
      </w:r>
      <w:r w:rsidR="00FE7EFC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Лукьянченко</w:t>
      </w:r>
      <w:proofErr w:type="spellEnd"/>
      <w:r w:rsidRPr="000D7AD1">
        <w:rPr>
          <w:sz w:val="28"/>
          <w:szCs w:val="28"/>
        </w:rPr>
        <w:t xml:space="preserve"> Анастасия) – учитель Кучеренко А.А. Благодаря использованию, различных форм и методов работы с обучающимися в период подготовки к государственной (итоговой) аттестации, а так же индивидуальной работы со слабыми обучающимися позволили  выпускникам 9 класса  сдать экзамен по русскому языку и математике в новой форме. </w:t>
      </w:r>
      <w:proofErr w:type="gramEnd"/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rFonts w:ascii="Times New Roman CYR" w:hAnsi="Times New Roman CYR" w:cs="Times New Roman CYR"/>
          <w:sz w:val="28"/>
          <w:szCs w:val="28"/>
        </w:rPr>
        <w:t xml:space="preserve">Устные экзамены проводились по билетам, отражающим содержание действующих учебных программ и учебников, рекомендуемым </w:t>
      </w:r>
      <w:proofErr w:type="spellStart"/>
      <w:r w:rsidRPr="000D7AD1"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 w:rsidRPr="000D7AD1">
        <w:rPr>
          <w:rFonts w:ascii="Times New Roman CYR" w:hAnsi="Times New Roman CYR" w:cs="Times New Roman CYR"/>
          <w:sz w:val="28"/>
          <w:szCs w:val="28"/>
        </w:rPr>
        <w:t xml:space="preserve"> России, а также примерных вопросов </w:t>
      </w:r>
      <w:proofErr w:type="gramStart"/>
      <w:r w:rsidRPr="000D7AD1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0D7AD1">
        <w:rPr>
          <w:rFonts w:ascii="Times New Roman CYR" w:hAnsi="Times New Roman CYR" w:cs="Times New Roman CYR"/>
          <w:sz w:val="28"/>
          <w:szCs w:val="28"/>
        </w:rPr>
        <w:t xml:space="preserve">Вестник образования № 6-7 2007г.). Весь экзаменационный материал прошел экспертизу руководителями школьных, районных предметных м/о, рассмотрен на </w:t>
      </w:r>
      <w:proofErr w:type="spellStart"/>
      <w:r w:rsidRPr="000D7AD1">
        <w:rPr>
          <w:rFonts w:ascii="Times New Roman CYR" w:hAnsi="Times New Roman CYR" w:cs="Times New Roman CYR"/>
          <w:sz w:val="28"/>
          <w:szCs w:val="28"/>
        </w:rPr>
        <w:t>метод</w:t>
      </w:r>
      <w:proofErr w:type="gramStart"/>
      <w:r w:rsidRPr="000D7AD1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0D7AD1">
        <w:rPr>
          <w:rFonts w:ascii="Times New Roman CYR" w:hAnsi="Times New Roman CYR" w:cs="Times New Roman CYR"/>
          <w:sz w:val="28"/>
          <w:szCs w:val="28"/>
        </w:rPr>
        <w:t>овете</w:t>
      </w:r>
      <w:proofErr w:type="spellEnd"/>
      <w:r w:rsidRPr="000D7AD1">
        <w:rPr>
          <w:rFonts w:ascii="Times New Roman CYR" w:hAnsi="Times New Roman CYR" w:cs="Times New Roman CYR"/>
          <w:sz w:val="28"/>
          <w:szCs w:val="28"/>
        </w:rPr>
        <w:t xml:space="preserve"> школы</w:t>
      </w:r>
    </w:p>
    <w:p w:rsidR="0039650D" w:rsidRPr="000D7AD1" w:rsidRDefault="0039650D" w:rsidP="00FB5CBE">
      <w:pPr>
        <w:autoSpaceDE w:val="0"/>
        <w:autoSpaceDN w:val="0"/>
        <w:adjustRightInd w:val="0"/>
        <w:spacing w:line="321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CBE" w:rsidRPr="000D7AD1" w:rsidRDefault="00FB5CBE" w:rsidP="00FB5CBE">
      <w:pPr>
        <w:autoSpaceDE w:val="0"/>
        <w:autoSpaceDN w:val="0"/>
        <w:adjustRightInd w:val="0"/>
        <w:spacing w:line="321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0D7AD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0D7AD1">
        <w:rPr>
          <w:b/>
          <w:sz w:val="28"/>
          <w:szCs w:val="28"/>
        </w:rPr>
        <w:t>Сравнительные таблицы  результатов</w:t>
      </w:r>
    </w:p>
    <w:p w:rsidR="00FB5CBE" w:rsidRPr="000D7AD1" w:rsidRDefault="00FB5CBE" w:rsidP="00FB5CBE">
      <w:pPr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освоения общеобразовательных  программ  выпускниками </w:t>
      </w:r>
    </w:p>
    <w:p w:rsidR="00FB5CBE" w:rsidRPr="000D7AD1" w:rsidRDefault="00FB5CBE" w:rsidP="00FB5CBE">
      <w:pPr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по   химии</w:t>
      </w:r>
    </w:p>
    <w:p w:rsidR="00FB5CBE" w:rsidRPr="000D7AD1" w:rsidRDefault="00FB5CBE" w:rsidP="00FB5CB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3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806"/>
        <w:gridCol w:w="1429"/>
        <w:gridCol w:w="1371"/>
        <w:gridCol w:w="1383"/>
        <w:gridCol w:w="1495"/>
        <w:gridCol w:w="1507"/>
        <w:gridCol w:w="1654"/>
      </w:tblGrid>
      <w:tr w:rsidR="00FB5CBE" w:rsidRPr="000D7AD1" w:rsidTr="00C7320B">
        <w:trPr>
          <w:cantSplit/>
          <w:trHeight w:val="3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 xml:space="preserve">№ </w:t>
            </w:r>
            <w:proofErr w:type="spellStart"/>
            <w:proofErr w:type="gramStart"/>
            <w:r w:rsidRPr="000D7AD1">
              <w:rPr>
                <w:sz w:val="18"/>
              </w:rPr>
              <w:t>п</w:t>
            </w:r>
            <w:proofErr w:type="spellEnd"/>
            <w:proofErr w:type="gramEnd"/>
            <w:r w:rsidRPr="000D7AD1">
              <w:rPr>
                <w:sz w:val="18"/>
              </w:rPr>
              <w:t>/</w:t>
            </w:r>
            <w:proofErr w:type="spellStart"/>
            <w:r w:rsidRPr="000D7AD1">
              <w:rPr>
                <w:sz w:val="18"/>
              </w:rP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Классы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r w:rsidRPr="000D7AD1">
              <w:rPr>
                <w:sz w:val="18"/>
              </w:rPr>
              <w:t xml:space="preserve">подтвердили  годовые отметки на итоговой аттестации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улучшили  годовые отметки на итоговой аттестации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ухудшили  годовые отметки на итоговой аттестации</w:t>
            </w:r>
          </w:p>
        </w:tc>
      </w:tr>
      <w:tr w:rsidR="00FB5CBE" w:rsidRPr="000D7AD1" w:rsidTr="00C7320B">
        <w:trPr>
          <w:cantSplit/>
          <w:trHeight w:val="29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8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</w:tr>
    </w:tbl>
    <w:p w:rsidR="00FB5CBE" w:rsidRPr="000D7AD1" w:rsidRDefault="00FB5CBE" w:rsidP="00FB5CBE">
      <w:pPr>
        <w:jc w:val="center"/>
        <w:rPr>
          <w:b/>
        </w:rPr>
      </w:pPr>
    </w:p>
    <w:p w:rsidR="00FB5CBE" w:rsidRPr="000D7AD1" w:rsidRDefault="00FB5CBE" w:rsidP="00FB5CBE">
      <w:pPr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по   геометрии</w:t>
      </w:r>
    </w:p>
    <w:tbl>
      <w:tblPr>
        <w:tblpPr w:leftFromText="180" w:rightFromText="180" w:vertAnchor="text" w:horzAnchor="margin" w:tblpXSpec="center" w:tblpY="6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806"/>
        <w:gridCol w:w="1429"/>
        <w:gridCol w:w="1371"/>
        <w:gridCol w:w="1383"/>
        <w:gridCol w:w="1495"/>
        <w:gridCol w:w="1507"/>
        <w:gridCol w:w="1654"/>
      </w:tblGrid>
      <w:tr w:rsidR="00FB5CBE" w:rsidRPr="000D7AD1" w:rsidTr="00C7320B">
        <w:trPr>
          <w:cantSplit/>
          <w:trHeight w:val="3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 xml:space="preserve">№ </w:t>
            </w:r>
            <w:proofErr w:type="spellStart"/>
            <w:proofErr w:type="gramStart"/>
            <w:r w:rsidRPr="000D7AD1">
              <w:rPr>
                <w:sz w:val="18"/>
              </w:rPr>
              <w:t>п</w:t>
            </w:r>
            <w:proofErr w:type="spellEnd"/>
            <w:proofErr w:type="gramEnd"/>
            <w:r w:rsidRPr="000D7AD1">
              <w:rPr>
                <w:sz w:val="18"/>
              </w:rPr>
              <w:t>/</w:t>
            </w:r>
            <w:proofErr w:type="spellStart"/>
            <w:r w:rsidRPr="000D7AD1">
              <w:rPr>
                <w:sz w:val="18"/>
              </w:rP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Классы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r w:rsidRPr="000D7AD1">
              <w:rPr>
                <w:sz w:val="18"/>
              </w:rPr>
              <w:t xml:space="preserve">подтвердили  годовые отметки на итоговой аттестации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улучшили  годовые отметки на итоговой аттестации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ухудшили  годовые отметки на итоговой аттестации</w:t>
            </w:r>
          </w:p>
        </w:tc>
      </w:tr>
      <w:tr w:rsidR="00FB5CBE" w:rsidRPr="000D7AD1" w:rsidTr="00C7320B">
        <w:trPr>
          <w:cantSplit/>
          <w:trHeight w:val="29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8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</w:tr>
    </w:tbl>
    <w:p w:rsidR="00FB5CBE" w:rsidRDefault="00FB5CBE" w:rsidP="00FB5CBE">
      <w:pPr>
        <w:rPr>
          <w:b/>
        </w:rPr>
      </w:pPr>
    </w:p>
    <w:p w:rsidR="00FE7EFC" w:rsidRDefault="00FE7EFC" w:rsidP="00FB5CBE">
      <w:pPr>
        <w:rPr>
          <w:b/>
        </w:rPr>
      </w:pPr>
    </w:p>
    <w:p w:rsidR="00FE7EFC" w:rsidRPr="000D7AD1" w:rsidRDefault="00FE7EFC" w:rsidP="00FB5CBE">
      <w:pPr>
        <w:rPr>
          <w:b/>
        </w:rPr>
      </w:pPr>
    </w:p>
    <w:p w:rsidR="00FB5CBE" w:rsidRPr="000D7AD1" w:rsidRDefault="00FB5CBE" w:rsidP="00FB5CBE">
      <w:pPr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lastRenderedPageBreak/>
        <w:t xml:space="preserve">по   географии </w:t>
      </w:r>
    </w:p>
    <w:p w:rsidR="00FB5CBE" w:rsidRPr="000D7AD1" w:rsidRDefault="00FB5CBE" w:rsidP="00FB5CB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83" w:tblpY="3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806"/>
        <w:gridCol w:w="1429"/>
        <w:gridCol w:w="1371"/>
        <w:gridCol w:w="1383"/>
        <w:gridCol w:w="1495"/>
        <w:gridCol w:w="1507"/>
        <w:gridCol w:w="1654"/>
      </w:tblGrid>
      <w:tr w:rsidR="00FB5CBE" w:rsidRPr="000D7AD1" w:rsidTr="00C7320B">
        <w:trPr>
          <w:cantSplit/>
          <w:trHeight w:val="3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 xml:space="preserve">№ </w:t>
            </w:r>
            <w:proofErr w:type="spellStart"/>
            <w:proofErr w:type="gramStart"/>
            <w:r w:rsidRPr="000D7AD1">
              <w:rPr>
                <w:sz w:val="18"/>
              </w:rPr>
              <w:t>п</w:t>
            </w:r>
            <w:proofErr w:type="spellEnd"/>
            <w:proofErr w:type="gramEnd"/>
            <w:r w:rsidRPr="000D7AD1">
              <w:rPr>
                <w:sz w:val="18"/>
              </w:rPr>
              <w:t>/</w:t>
            </w:r>
            <w:proofErr w:type="spellStart"/>
            <w:r w:rsidRPr="000D7AD1">
              <w:rPr>
                <w:sz w:val="18"/>
              </w:rP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Классы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r w:rsidRPr="000D7AD1">
              <w:rPr>
                <w:sz w:val="18"/>
              </w:rPr>
              <w:t xml:space="preserve">подтвердили  годовые отметки на итоговой аттестации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улучшили  годовые отметки на итоговой аттестации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ухудшили  годовые отметки на итоговой аттестации</w:t>
            </w:r>
          </w:p>
        </w:tc>
      </w:tr>
      <w:tr w:rsidR="00FB5CBE" w:rsidRPr="000D7AD1" w:rsidTr="00C7320B">
        <w:trPr>
          <w:cantSplit/>
          <w:trHeight w:val="29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8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8</w:t>
            </w: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</w:tr>
    </w:tbl>
    <w:p w:rsidR="00FB5CBE" w:rsidRPr="000D7AD1" w:rsidRDefault="00FB5CBE" w:rsidP="00FB5CBE">
      <w:pPr>
        <w:jc w:val="center"/>
        <w:rPr>
          <w:sz w:val="18"/>
        </w:rPr>
      </w:pPr>
    </w:p>
    <w:p w:rsidR="00FB5CBE" w:rsidRPr="000D7AD1" w:rsidRDefault="00FB5CBE" w:rsidP="00FB5CBE"/>
    <w:p w:rsidR="00FB5CBE" w:rsidRPr="000D7AD1" w:rsidRDefault="00FB5CBE" w:rsidP="00FB5CBE">
      <w:pPr>
        <w:rPr>
          <w:b/>
          <w:sz w:val="28"/>
          <w:szCs w:val="28"/>
        </w:rPr>
      </w:pPr>
      <w:r w:rsidRPr="000D7AD1">
        <w:rPr>
          <w:sz w:val="28"/>
          <w:szCs w:val="28"/>
        </w:rPr>
        <w:t xml:space="preserve">                                              </w:t>
      </w:r>
      <w:r w:rsidRPr="000D7AD1">
        <w:rPr>
          <w:b/>
          <w:sz w:val="28"/>
          <w:szCs w:val="28"/>
        </w:rPr>
        <w:t>по обществознанию</w:t>
      </w:r>
    </w:p>
    <w:p w:rsidR="00FB5CBE" w:rsidRPr="000D7AD1" w:rsidRDefault="00FB5CBE" w:rsidP="00FB5CBE"/>
    <w:tbl>
      <w:tblPr>
        <w:tblpPr w:leftFromText="180" w:rightFromText="180" w:vertAnchor="text" w:horzAnchor="margin" w:tblpXSpec="center" w:tblpY="-35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806"/>
        <w:gridCol w:w="1429"/>
        <w:gridCol w:w="1371"/>
        <w:gridCol w:w="1383"/>
        <w:gridCol w:w="1495"/>
        <w:gridCol w:w="1507"/>
        <w:gridCol w:w="1654"/>
      </w:tblGrid>
      <w:tr w:rsidR="00FB5CBE" w:rsidRPr="000D7AD1" w:rsidTr="00C7320B">
        <w:trPr>
          <w:cantSplit/>
          <w:trHeight w:val="3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 xml:space="preserve">№ </w:t>
            </w:r>
            <w:proofErr w:type="spellStart"/>
            <w:proofErr w:type="gramStart"/>
            <w:r w:rsidRPr="000D7AD1">
              <w:rPr>
                <w:sz w:val="18"/>
              </w:rPr>
              <w:t>п</w:t>
            </w:r>
            <w:proofErr w:type="spellEnd"/>
            <w:proofErr w:type="gramEnd"/>
            <w:r w:rsidRPr="000D7AD1">
              <w:rPr>
                <w:sz w:val="18"/>
              </w:rPr>
              <w:t>/</w:t>
            </w:r>
            <w:proofErr w:type="spellStart"/>
            <w:r w:rsidRPr="000D7AD1">
              <w:rPr>
                <w:sz w:val="18"/>
              </w:rP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1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Классы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r w:rsidRPr="000D7AD1">
              <w:rPr>
                <w:sz w:val="18"/>
              </w:rPr>
              <w:t xml:space="preserve">подтвердили  годовые отметки на итоговой аттестации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улучшили  годовые отметки на итоговой аттестации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ухудшили  годовые отметки на итоговой аттестации</w:t>
            </w:r>
          </w:p>
        </w:tc>
      </w:tr>
      <w:tr w:rsidR="00FB5CBE" w:rsidRPr="000D7AD1" w:rsidTr="00C7320B">
        <w:trPr>
          <w:cantSplit/>
          <w:trHeight w:val="29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BE" w:rsidRPr="000D7AD1" w:rsidRDefault="00FB5CBE" w:rsidP="00C7320B">
            <w:pPr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кол-во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%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pStyle w:val="6"/>
              <w:rPr>
                <w:b w:val="0"/>
                <w:sz w:val="18"/>
              </w:rPr>
            </w:pPr>
            <w:r w:rsidRPr="000D7AD1">
              <w:rPr>
                <w:b w:val="0"/>
                <w:sz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8</w:t>
            </w:r>
          </w:p>
        </w:tc>
      </w:tr>
      <w:tr w:rsidR="00FB5CBE" w:rsidRPr="000D7AD1" w:rsidTr="00C7320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E" w:rsidRPr="000D7AD1" w:rsidRDefault="00FB5CBE" w:rsidP="00C7320B">
            <w:pPr>
              <w:jc w:val="center"/>
              <w:rPr>
                <w:sz w:val="18"/>
              </w:rPr>
            </w:pPr>
            <w:r w:rsidRPr="000D7AD1">
              <w:rPr>
                <w:sz w:val="18"/>
              </w:rPr>
              <w:t>-</w:t>
            </w: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  <w:p w:rsidR="00FB5CBE" w:rsidRPr="000D7AD1" w:rsidRDefault="00FB5CBE" w:rsidP="00C7320B">
            <w:pPr>
              <w:jc w:val="center"/>
              <w:rPr>
                <w:sz w:val="18"/>
              </w:rPr>
            </w:pPr>
          </w:p>
        </w:tc>
      </w:tr>
    </w:tbl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Подтвердили  годовые отметки на итоговой аттестации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геометрии (6 челове</w:t>
      </w:r>
      <w:proofErr w:type="gramStart"/>
      <w:r w:rsidRPr="000D7AD1">
        <w:rPr>
          <w:sz w:val="28"/>
          <w:szCs w:val="28"/>
        </w:rPr>
        <w:t>к-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Горбатенко</w:t>
      </w:r>
      <w:proofErr w:type="spellEnd"/>
      <w:r w:rsidRPr="000D7AD1">
        <w:rPr>
          <w:sz w:val="28"/>
          <w:szCs w:val="28"/>
        </w:rPr>
        <w:t xml:space="preserve"> Елена, </w:t>
      </w:r>
      <w:proofErr w:type="spellStart"/>
      <w:r w:rsidRPr="000D7AD1">
        <w:rPr>
          <w:sz w:val="28"/>
          <w:szCs w:val="28"/>
        </w:rPr>
        <w:t>Горбуненко</w:t>
      </w:r>
      <w:proofErr w:type="spellEnd"/>
      <w:r w:rsidRPr="000D7AD1">
        <w:rPr>
          <w:sz w:val="28"/>
          <w:szCs w:val="28"/>
        </w:rPr>
        <w:t xml:space="preserve"> Марина, </w:t>
      </w:r>
      <w:proofErr w:type="spellStart"/>
      <w:r w:rsidRPr="000D7AD1">
        <w:rPr>
          <w:sz w:val="28"/>
          <w:szCs w:val="28"/>
        </w:rPr>
        <w:t>Меняйло</w:t>
      </w:r>
      <w:proofErr w:type="spellEnd"/>
      <w:r w:rsidRPr="000D7AD1">
        <w:rPr>
          <w:sz w:val="28"/>
          <w:szCs w:val="28"/>
        </w:rPr>
        <w:t xml:space="preserve"> Татьяна, Игнатченко Григорий, Лукьянченко Анастасия, Данильченко Оксана ,Игнатченко Алина) – учитель  Кучеренко А.А;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химии ( 3 человек</w:t>
      </w:r>
      <w:proofErr w:type="gramStart"/>
      <w:r w:rsidRPr="000D7AD1">
        <w:rPr>
          <w:sz w:val="28"/>
          <w:szCs w:val="28"/>
        </w:rPr>
        <w:t>а-</w:t>
      </w:r>
      <w:proofErr w:type="gramEnd"/>
      <w:r w:rsidRPr="000D7AD1">
        <w:rPr>
          <w:sz w:val="28"/>
          <w:szCs w:val="28"/>
        </w:rPr>
        <w:t xml:space="preserve"> Горбатенко Елена, Лукьянченко Анастасия, Данильченко Оксана) – учитель Боклогова И.С.;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обществознанию (17 человек) – учитель Корцова Т.А.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 xml:space="preserve">- по  географии (9 человек -  Григорьев Николай, </w:t>
      </w:r>
      <w:proofErr w:type="spellStart"/>
      <w:r w:rsidRPr="000D7AD1">
        <w:rPr>
          <w:sz w:val="28"/>
          <w:szCs w:val="28"/>
        </w:rPr>
        <w:t>каримова</w:t>
      </w:r>
      <w:proofErr w:type="spellEnd"/>
      <w:r w:rsidRPr="000D7AD1">
        <w:rPr>
          <w:sz w:val="28"/>
          <w:szCs w:val="28"/>
        </w:rPr>
        <w:t xml:space="preserve"> Алена, </w:t>
      </w:r>
      <w:proofErr w:type="spellStart"/>
      <w:r w:rsidRPr="000D7AD1">
        <w:rPr>
          <w:sz w:val="28"/>
          <w:szCs w:val="28"/>
        </w:rPr>
        <w:t>Квочина</w:t>
      </w:r>
      <w:proofErr w:type="spellEnd"/>
      <w:r w:rsidRPr="000D7AD1">
        <w:rPr>
          <w:sz w:val="28"/>
          <w:szCs w:val="28"/>
        </w:rPr>
        <w:t xml:space="preserve"> Нелли, </w:t>
      </w:r>
      <w:proofErr w:type="spellStart"/>
      <w:r w:rsidRPr="000D7AD1">
        <w:rPr>
          <w:sz w:val="28"/>
          <w:szCs w:val="28"/>
        </w:rPr>
        <w:t>Кузикин</w:t>
      </w:r>
      <w:proofErr w:type="spellEnd"/>
      <w:r w:rsidRPr="000D7AD1">
        <w:rPr>
          <w:sz w:val="28"/>
          <w:szCs w:val="28"/>
        </w:rPr>
        <w:t xml:space="preserve"> Сергей, Новиков Александр, Семенов </w:t>
      </w:r>
      <w:proofErr w:type="spellStart"/>
      <w:r w:rsidRPr="000D7AD1">
        <w:rPr>
          <w:sz w:val="28"/>
          <w:szCs w:val="28"/>
        </w:rPr>
        <w:t>Владимир</w:t>
      </w:r>
      <w:proofErr w:type="gramStart"/>
      <w:r w:rsidRPr="000D7AD1">
        <w:rPr>
          <w:sz w:val="28"/>
          <w:szCs w:val="28"/>
        </w:rPr>
        <w:t>,С</w:t>
      </w:r>
      <w:proofErr w:type="gramEnd"/>
      <w:r w:rsidRPr="000D7AD1">
        <w:rPr>
          <w:sz w:val="28"/>
          <w:szCs w:val="28"/>
        </w:rPr>
        <w:t>трючков</w:t>
      </w:r>
      <w:proofErr w:type="spellEnd"/>
      <w:r w:rsidRPr="000D7AD1">
        <w:rPr>
          <w:sz w:val="28"/>
          <w:szCs w:val="28"/>
        </w:rPr>
        <w:t xml:space="preserve"> Юрий, Чернов Алексей) – учитель Игнатченко Т.А.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Повысили  годовые отметки на итоговой аттестации: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 географии (3человек</w:t>
      </w:r>
      <w:proofErr w:type="gramStart"/>
      <w:r w:rsidRPr="000D7AD1">
        <w:rPr>
          <w:sz w:val="28"/>
          <w:szCs w:val="28"/>
        </w:rPr>
        <w:t>а-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Дреничев</w:t>
      </w:r>
      <w:proofErr w:type="spell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Анатолий,Казимагомедов</w:t>
      </w:r>
      <w:proofErr w:type="spellEnd"/>
      <w:r w:rsidRPr="000D7AD1">
        <w:rPr>
          <w:sz w:val="28"/>
          <w:szCs w:val="28"/>
        </w:rPr>
        <w:t xml:space="preserve"> Тимур, Крупенина Наталья) – учитель Игнатченко Т.А.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Понизили  годовые отметки на итоговой аттестации:</w:t>
      </w:r>
    </w:p>
    <w:p w:rsidR="00FB5CBE" w:rsidRPr="000D7AD1" w:rsidRDefault="00FB5CBE" w:rsidP="00FB5CBE">
      <w:pPr>
        <w:rPr>
          <w:sz w:val="28"/>
          <w:szCs w:val="28"/>
        </w:rPr>
      </w:pPr>
      <w:r w:rsidRPr="000D7AD1">
        <w:rPr>
          <w:sz w:val="28"/>
          <w:szCs w:val="28"/>
        </w:rPr>
        <w:t>- по  географии (1челове</w:t>
      </w:r>
      <w:proofErr w:type="gramStart"/>
      <w:r w:rsidRPr="000D7AD1">
        <w:rPr>
          <w:sz w:val="28"/>
          <w:szCs w:val="28"/>
        </w:rPr>
        <w:t>к-</w:t>
      </w:r>
      <w:proofErr w:type="gramEnd"/>
      <w:r w:rsidRPr="000D7AD1">
        <w:rPr>
          <w:sz w:val="28"/>
          <w:szCs w:val="28"/>
        </w:rPr>
        <w:t xml:space="preserve"> </w:t>
      </w:r>
      <w:proofErr w:type="spellStart"/>
      <w:r w:rsidRPr="000D7AD1">
        <w:rPr>
          <w:sz w:val="28"/>
          <w:szCs w:val="28"/>
        </w:rPr>
        <w:t>Фисенко</w:t>
      </w:r>
      <w:proofErr w:type="spellEnd"/>
      <w:r w:rsidRPr="000D7AD1">
        <w:rPr>
          <w:sz w:val="28"/>
          <w:szCs w:val="28"/>
        </w:rPr>
        <w:t xml:space="preserve"> Евгений) – учитель Игнатченко Т.А.               Это стало возможным благодаря умению данных учителей правильно планировать подготовительную работу к государственной (итоговой) аттестации, используя индивидуальные формы и методы работы с учащимися, а также ответственному отношению к подготовке к экзаменам самих обучающихся 9-х классов.</w:t>
      </w:r>
    </w:p>
    <w:p w:rsidR="00FB5CBE" w:rsidRPr="000D7AD1" w:rsidRDefault="00FB5CBE" w:rsidP="00FB5CBE">
      <w:pPr>
        <w:ind w:left="1005"/>
        <w:rPr>
          <w:b/>
          <w:sz w:val="28"/>
          <w:szCs w:val="28"/>
        </w:rPr>
      </w:pPr>
    </w:p>
    <w:p w:rsidR="00256594" w:rsidRPr="000D7AD1" w:rsidRDefault="00256594" w:rsidP="00256594">
      <w:pPr>
        <w:ind w:left="1005"/>
        <w:jc w:val="center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Результаты государственной (итоговой) аттестации </w:t>
      </w:r>
    </w:p>
    <w:p w:rsidR="00256594" w:rsidRPr="000D7AD1" w:rsidRDefault="00256594" w:rsidP="00256594">
      <w:pPr>
        <w:ind w:left="1005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 xml:space="preserve">                                     </w:t>
      </w:r>
      <w:proofErr w:type="gramStart"/>
      <w:r w:rsidR="00FB5CBE" w:rsidRPr="000D7AD1">
        <w:rPr>
          <w:b/>
          <w:sz w:val="28"/>
          <w:szCs w:val="28"/>
        </w:rPr>
        <w:t>обучаю</w:t>
      </w:r>
      <w:r w:rsidRPr="000D7AD1">
        <w:rPr>
          <w:b/>
          <w:sz w:val="28"/>
          <w:szCs w:val="28"/>
        </w:rPr>
        <w:t>щихся</w:t>
      </w:r>
      <w:proofErr w:type="gramEnd"/>
      <w:r w:rsidRPr="000D7AD1">
        <w:rPr>
          <w:b/>
          <w:sz w:val="28"/>
          <w:szCs w:val="28"/>
        </w:rPr>
        <w:t xml:space="preserve">  11  класса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  Подготовка и проведение государственной (итоговой) аттестации (ЕГЭ) 2013г. МБОУ Новоивановской СОШ была организована в соответствии с планом-графиком по подготовке и проведению единого государственного экзамена. В течение 2012-2013 учебного года велась работа следующего содержания: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- создана нормативно-правовая база по подготовке и проведению ЕГЭ (в </w:t>
      </w: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lastRenderedPageBreak/>
        <w:t>пределах своей компетенции);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-  сформирован банк данных на выпускников 11 классов;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-  сформированы группы обучающихся по предметам, выбранным для прохождения ЕГЭ;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- прохождение учителями, руководителем ППЭ курсовой подготовки к ЕГЭ;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- приобретены демонстрационные версии </w:t>
      </w:r>
      <w:proofErr w:type="spellStart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КИМов</w:t>
      </w:r>
      <w:proofErr w:type="spellEnd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 по всем предметам издательств «Просвещение», « Интеллект – центр», Центр тестирования Минобразования России;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-  оформлены стенды для учащихся по подготовке к ЕГЭ, содержащие информацию следующего плана: </w:t>
      </w:r>
      <w:proofErr w:type="gramStart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Положение о форме проведения экзамена, основные экзаменационные вопросы, критерии оценивания, примерные работы по ЕГЭ, советы психолога;</w:t>
      </w:r>
      <w:proofErr w:type="gramEnd"/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proofErr w:type="gramStart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- классным руководителем и администрацией ОУ в течение учебного года отслеживался выбор выпускниками экзаменов, проводились собеседования с обучающимися с целью оказания помощи при выборе экзамена;</w:t>
      </w:r>
      <w:proofErr w:type="gramEnd"/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-  проводились совещания при директоре, завуче по подготовке к итоговой аттестации </w:t>
      </w:r>
      <w:proofErr w:type="gramStart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обучающихся</w:t>
      </w:r>
      <w:proofErr w:type="gramEnd"/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 xml:space="preserve">; </w:t>
      </w:r>
    </w:p>
    <w:p w:rsidR="00FB5CBE" w:rsidRPr="000D7AD1" w:rsidRDefault="00FB5CBE" w:rsidP="00FB5CBE">
      <w:pPr>
        <w:pStyle w:val="af5"/>
        <w:jc w:val="both"/>
        <w:rPr>
          <w:rFonts w:ascii="Times New Roman CYR" w:hAnsi="Times New Roman CYR" w:cs="Times New Roman CYR"/>
          <w:spacing w:val="2"/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2"/>
          <w:sz w:val="28"/>
          <w:szCs w:val="28"/>
        </w:rPr>
        <w:t>-  в соответствии с графиком работы, в ОУ проводились родительские собрания, на которых классный руководитель знакомил родителей и обучающихся с Положением об итоговой аттестации. Выбор экзаменов обучающихся согласован с родителями.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rFonts w:ascii="Times New Roman CYR" w:hAnsi="Times New Roman CYR" w:cs="Times New Roman CYR"/>
          <w:spacing w:val="1"/>
          <w:sz w:val="18"/>
          <w:szCs w:val="18"/>
        </w:rPr>
        <w:t xml:space="preserve">     </w:t>
      </w:r>
      <w:r w:rsidRPr="000D7AD1">
        <w:rPr>
          <w:sz w:val="28"/>
          <w:szCs w:val="28"/>
        </w:rPr>
        <w:t>Учащиеся 11-х классов сдавали –2 экзамена обязательных:</w:t>
      </w:r>
    </w:p>
    <w:p w:rsidR="00FB5CBE" w:rsidRPr="000D7AD1" w:rsidRDefault="00FB5CBE" w:rsidP="00FB5CB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математика в форме и по материалам ЕГЭ;</w:t>
      </w:r>
    </w:p>
    <w:p w:rsidR="00FB5CBE" w:rsidRPr="000D7AD1" w:rsidRDefault="00FB5CBE" w:rsidP="00FB5CB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русский язык в форме и по материалам ЕГЭ;    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 Анализируя результаты, полученные на экзамене </w:t>
      </w:r>
      <w:r w:rsidRPr="000D7AD1">
        <w:rPr>
          <w:b/>
          <w:sz w:val="28"/>
          <w:szCs w:val="28"/>
        </w:rPr>
        <w:t>по русскому языку</w:t>
      </w:r>
      <w:r w:rsidRPr="000D7AD1">
        <w:rPr>
          <w:sz w:val="28"/>
          <w:szCs w:val="28"/>
        </w:rPr>
        <w:t xml:space="preserve"> (по материалам и в форме ЕГЭ) следует отметить, что обязательный  экзамен по русскому языку по материалам и форме ЕГЭ проводился в штатном режиме, механизм подготовки  обучающихся 11-го класса к сдаче экзамена по русскому языку по материалам и в форме ЕГЭ  отработан. </w:t>
      </w:r>
      <w:proofErr w:type="gramStart"/>
      <w:r w:rsidRPr="000D7AD1">
        <w:rPr>
          <w:sz w:val="28"/>
          <w:szCs w:val="28"/>
        </w:rPr>
        <w:t>Обучающиеся имели достаточное количество методических пособий для подготовки к ЕГЭ по русскому языку.</w:t>
      </w:r>
      <w:proofErr w:type="gramEnd"/>
      <w:r w:rsidRPr="000D7AD1">
        <w:rPr>
          <w:sz w:val="28"/>
          <w:szCs w:val="28"/>
        </w:rPr>
        <w:t xml:space="preserve"> Минимальное количество  баллов, установленное Рособрнадзором – 36. Средний балл выпускников 11-го классов – 56,4, что подтверждает профессионализм учителя. Силенко А.М смогла оптимально организовать индивидуальную подготовительную работу с </w:t>
      </w:r>
      <w:proofErr w:type="gramStart"/>
      <w:r w:rsidRPr="000D7AD1">
        <w:rPr>
          <w:sz w:val="28"/>
          <w:szCs w:val="28"/>
        </w:rPr>
        <w:t>обучающимися</w:t>
      </w:r>
      <w:proofErr w:type="gramEnd"/>
      <w:r w:rsidRPr="000D7AD1">
        <w:rPr>
          <w:sz w:val="28"/>
          <w:szCs w:val="28"/>
        </w:rPr>
        <w:t>, а также сами выпускники достаточно серьезно отнеслись к  подготовке к экзамену. Результаты ЕГЭ</w:t>
      </w:r>
    </w:p>
    <w:p w:rsidR="00FB5CBE" w:rsidRPr="000D7AD1" w:rsidRDefault="00FB5CBE" w:rsidP="00FB5CBE">
      <w:pPr>
        <w:pStyle w:val="af2"/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Боклогов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Дмитрий  -  61 балл</w:t>
      </w:r>
    </w:p>
    <w:p w:rsidR="00FB5CBE" w:rsidRPr="000D7AD1" w:rsidRDefault="00FB5CBE" w:rsidP="00FB5CBE">
      <w:pPr>
        <w:pStyle w:val="af2"/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Кадимова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Роза - 64  балла</w:t>
      </w:r>
    </w:p>
    <w:p w:rsidR="00FB5CBE" w:rsidRPr="000D7AD1" w:rsidRDefault="00FB5CBE" w:rsidP="00FB5CBE">
      <w:pPr>
        <w:pStyle w:val="af2"/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D1">
        <w:rPr>
          <w:rFonts w:ascii="Times New Roman" w:hAnsi="Times New Roman"/>
          <w:sz w:val="28"/>
          <w:szCs w:val="28"/>
        </w:rPr>
        <w:t>Кучеренко Наталья -61  балл</w:t>
      </w:r>
    </w:p>
    <w:p w:rsidR="00FB5CBE" w:rsidRPr="000D7AD1" w:rsidRDefault="00FB5CBE" w:rsidP="00FB5CBE">
      <w:pPr>
        <w:pStyle w:val="af2"/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Савцов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Владислав - 51 балл</w:t>
      </w:r>
    </w:p>
    <w:p w:rsidR="00FB5CBE" w:rsidRPr="000D7AD1" w:rsidRDefault="00FB5CBE" w:rsidP="00FB5CBE">
      <w:pPr>
        <w:pStyle w:val="af2"/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D1">
        <w:rPr>
          <w:rFonts w:ascii="Times New Roman" w:hAnsi="Times New Roman"/>
          <w:sz w:val="28"/>
          <w:szCs w:val="28"/>
        </w:rPr>
        <w:t>Силенко Андрей- 45 баллов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 Анализируя результаты, полученные на экзамене </w:t>
      </w:r>
      <w:r w:rsidRPr="000D7AD1">
        <w:rPr>
          <w:b/>
          <w:sz w:val="28"/>
          <w:szCs w:val="28"/>
        </w:rPr>
        <w:t>по математике</w:t>
      </w:r>
      <w:r w:rsidRPr="000D7AD1">
        <w:rPr>
          <w:sz w:val="28"/>
          <w:szCs w:val="28"/>
        </w:rPr>
        <w:t xml:space="preserve"> (по материалам и в форме ЕГЭ) который также  проводился в штатном режиме, следует констатировать, что механизм подготовки  обучающихся 11-х классов к сдаче экзамена по математике  по материалам и в форме ЕГЭ  отработан. </w:t>
      </w:r>
      <w:proofErr w:type="gramStart"/>
      <w:r w:rsidRPr="000D7AD1">
        <w:rPr>
          <w:sz w:val="28"/>
          <w:szCs w:val="28"/>
        </w:rPr>
        <w:lastRenderedPageBreak/>
        <w:t>Обучающиеся имели достаточное количество методических пособий для подготовки к ЕГЭ по математике.</w:t>
      </w:r>
      <w:proofErr w:type="gramEnd"/>
      <w:r w:rsidRPr="000D7AD1">
        <w:rPr>
          <w:sz w:val="28"/>
          <w:szCs w:val="28"/>
        </w:rPr>
        <w:t xml:space="preserve"> Минимальное количество  баллов, установленное Рособрнадзором – 24. </w:t>
      </w:r>
      <w:proofErr w:type="gramStart"/>
      <w:r w:rsidRPr="000D7AD1">
        <w:rPr>
          <w:sz w:val="28"/>
          <w:szCs w:val="28"/>
        </w:rPr>
        <w:t xml:space="preserve">Средний балл выпускников 11-го класса – 35, двое обучающихся </w:t>
      </w:r>
      <w:proofErr w:type="spellStart"/>
      <w:r w:rsidRPr="000D7AD1">
        <w:rPr>
          <w:sz w:val="28"/>
          <w:szCs w:val="28"/>
        </w:rPr>
        <w:t>Силенко</w:t>
      </w:r>
      <w:proofErr w:type="spellEnd"/>
      <w:r w:rsidRPr="000D7AD1">
        <w:rPr>
          <w:sz w:val="28"/>
          <w:szCs w:val="28"/>
        </w:rPr>
        <w:t xml:space="preserve"> Андрей и </w:t>
      </w:r>
      <w:proofErr w:type="spellStart"/>
      <w:r w:rsidRPr="000D7AD1">
        <w:rPr>
          <w:sz w:val="28"/>
          <w:szCs w:val="28"/>
        </w:rPr>
        <w:t>Савцов</w:t>
      </w:r>
      <w:proofErr w:type="spellEnd"/>
      <w:r w:rsidRPr="000D7AD1">
        <w:rPr>
          <w:sz w:val="28"/>
          <w:szCs w:val="28"/>
        </w:rPr>
        <w:t xml:space="preserve"> Владислав не переступили минимальный порог и прошли пересдачу экзамена (учитель Кучеренко А.А.), это говорит о том, что учитель не смог оптимально организовать индивидуальную подготовительную работу с обучающимися, а также сами выпускники достаточно не серьезно отнеслись к  подготовке к экзамену.</w:t>
      </w:r>
      <w:proofErr w:type="gramEnd"/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Результаты ЕГЭ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Боклогов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Дмитрий  -  60 баллов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Кадимова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Роза - 36  баллов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D1">
        <w:rPr>
          <w:rFonts w:ascii="Times New Roman" w:hAnsi="Times New Roman"/>
          <w:sz w:val="28"/>
          <w:szCs w:val="28"/>
        </w:rPr>
        <w:t>Кучеренко Наталья -48  баллов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Савцов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Владислав - 10 баллов</w:t>
      </w:r>
    </w:p>
    <w:p w:rsidR="00FB5CBE" w:rsidRPr="000D7AD1" w:rsidRDefault="00FB5CBE" w:rsidP="00FB5CBE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D7AD1">
        <w:rPr>
          <w:rFonts w:ascii="Times New Roman" w:hAnsi="Times New Roman"/>
          <w:sz w:val="28"/>
          <w:szCs w:val="28"/>
        </w:rPr>
        <w:t>Силенко Андрей- 20 баллов</w:t>
      </w:r>
    </w:p>
    <w:p w:rsidR="00FB5CBE" w:rsidRPr="000D7AD1" w:rsidRDefault="00FB5CBE" w:rsidP="00FB5CBE">
      <w:pPr>
        <w:tabs>
          <w:tab w:val="left" w:pos="5850"/>
        </w:tabs>
        <w:jc w:val="both"/>
        <w:rPr>
          <w:b/>
          <w:sz w:val="28"/>
          <w:szCs w:val="28"/>
        </w:rPr>
      </w:pPr>
      <w:r w:rsidRPr="000D7AD1">
        <w:rPr>
          <w:b/>
          <w:sz w:val="28"/>
          <w:szCs w:val="28"/>
        </w:rPr>
        <w:t>Результаты, полученные на экзаменах по выбору (по материалам и в форме ЕГЭ):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По биологии:</w:t>
      </w:r>
      <w:r w:rsidRPr="000D7AD1">
        <w:rPr>
          <w:sz w:val="28"/>
          <w:szCs w:val="28"/>
        </w:rPr>
        <w:t xml:space="preserve"> сдавали 1 человека. Минимальное количество  баллов, установленное Рособрнадзором – 36 баллов. </w:t>
      </w:r>
    </w:p>
    <w:p w:rsidR="00FB5CBE" w:rsidRPr="000D7AD1" w:rsidRDefault="00FB5CBE" w:rsidP="00FB5CBE">
      <w:pPr>
        <w:numPr>
          <w:ilvl w:val="2"/>
          <w:numId w:val="10"/>
        </w:numPr>
        <w:tabs>
          <w:tab w:val="left" w:pos="5850"/>
        </w:tabs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Кучеренко Наталья– 62 балла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По химии:</w:t>
      </w:r>
      <w:r w:rsidRPr="000D7AD1">
        <w:rPr>
          <w:sz w:val="28"/>
          <w:szCs w:val="28"/>
        </w:rPr>
        <w:t xml:space="preserve"> сдавали 2 человека. Минимальное количество  баллов, установленное Рособрнадзором – 36 баллов. </w:t>
      </w:r>
    </w:p>
    <w:p w:rsidR="00FB5CBE" w:rsidRPr="000D7AD1" w:rsidRDefault="00FB5CBE" w:rsidP="00FB5CBE">
      <w:pPr>
        <w:numPr>
          <w:ilvl w:val="0"/>
          <w:numId w:val="16"/>
        </w:numPr>
        <w:tabs>
          <w:tab w:val="left" w:pos="5850"/>
        </w:tabs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Кучеренко Наталья – 86 баллов</w:t>
      </w:r>
    </w:p>
    <w:p w:rsidR="00FB5CBE" w:rsidRPr="000D7AD1" w:rsidRDefault="00FB5CBE" w:rsidP="00FB5CBE">
      <w:pPr>
        <w:numPr>
          <w:ilvl w:val="0"/>
          <w:numId w:val="16"/>
        </w:numPr>
        <w:tabs>
          <w:tab w:val="left" w:pos="5850"/>
        </w:tabs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Силенко Андрей  -45  баллов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По обществознанию:</w:t>
      </w:r>
      <w:r w:rsidRPr="000D7AD1">
        <w:rPr>
          <w:sz w:val="28"/>
          <w:szCs w:val="28"/>
        </w:rPr>
        <w:t xml:space="preserve"> сдавали 3 чел. Минимальное количество  баллов, установленное Рособрнадзором – 39. 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Кадимова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Роза-58 баллов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Савцов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Владислав - 32 балла</w:t>
      </w:r>
    </w:p>
    <w:p w:rsidR="00FB5CBE" w:rsidRPr="000D7AD1" w:rsidRDefault="00FB5CBE" w:rsidP="00FB5CBE">
      <w:pPr>
        <w:pStyle w:val="af2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D1">
        <w:rPr>
          <w:rFonts w:ascii="Times New Roman" w:hAnsi="Times New Roman"/>
          <w:sz w:val="28"/>
          <w:szCs w:val="28"/>
        </w:rPr>
        <w:t>Силенко Андрей - 44 балла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b/>
          <w:sz w:val="28"/>
          <w:szCs w:val="28"/>
        </w:rPr>
        <w:t>По физике:</w:t>
      </w:r>
      <w:r w:rsidRPr="000D7AD1">
        <w:rPr>
          <w:sz w:val="28"/>
          <w:szCs w:val="28"/>
        </w:rPr>
        <w:t xml:space="preserve"> сдавал 1 чел. Минимальное количество  баллов, установленное Рособрнадзором – 32. </w:t>
      </w:r>
    </w:p>
    <w:p w:rsidR="00FB5CBE" w:rsidRPr="000D7AD1" w:rsidRDefault="00FB5CBE" w:rsidP="00FB5CBE">
      <w:pPr>
        <w:pStyle w:val="af2"/>
        <w:numPr>
          <w:ilvl w:val="3"/>
          <w:numId w:val="10"/>
        </w:numPr>
        <w:tabs>
          <w:tab w:val="left" w:pos="585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AD1">
        <w:rPr>
          <w:rFonts w:ascii="Times New Roman" w:hAnsi="Times New Roman"/>
          <w:sz w:val="28"/>
          <w:szCs w:val="28"/>
        </w:rPr>
        <w:t>Боклогов</w:t>
      </w:r>
      <w:proofErr w:type="spellEnd"/>
      <w:r w:rsidRPr="000D7AD1">
        <w:rPr>
          <w:rFonts w:ascii="Times New Roman" w:hAnsi="Times New Roman"/>
          <w:sz w:val="28"/>
          <w:szCs w:val="28"/>
        </w:rPr>
        <w:t xml:space="preserve"> Дмитрий -51балл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Божко Дмитрий по состоянию здоровья сдавал ГВЭ по русскому языку и математике.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Результаты ГВЭ: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Русский язык – 4/3</w:t>
      </w:r>
    </w:p>
    <w:p w:rsidR="00FB5CBE" w:rsidRPr="000D7AD1" w:rsidRDefault="00FB5CBE" w:rsidP="00FB5CBE">
      <w:pPr>
        <w:tabs>
          <w:tab w:val="left" w:pos="5850"/>
        </w:tabs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Математика    -3</w:t>
      </w:r>
    </w:p>
    <w:p w:rsidR="00FB5CBE" w:rsidRPr="000D7AD1" w:rsidRDefault="00FB5CBE" w:rsidP="00FB5CBE">
      <w:pPr>
        <w:tabs>
          <w:tab w:val="left" w:pos="5850"/>
        </w:tabs>
        <w:jc w:val="both"/>
      </w:pPr>
      <w:r w:rsidRPr="000D7AD1">
        <w:t xml:space="preserve">  В</w:t>
      </w:r>
      <w:r w:rsidRPr="000D7AD1">
        <w:rPr>
          <w:sz w:val="28"/>
          <w:szCs w:val="28"/>
        </w:rPr>
        <w:t xml:space="preserve">се  обучающиеся, кроме </w:t>
      </w:r>
      <w:proofErr w:type="spellStart"/>
      <w:r w:rsidRPr="000D7AD1">
        <w:rPr>
          <w:sz w:val="28"/>
          <w:szCs w:val="28"/>
        </w:rPr>
        <w:t>Савцова</w:t>
      </w:r>
      <w:proofErr w:type="spellEnd"/>
      <w:r w:rsidRPr="000D7AD1">
        <w:rPr>
          <w:sz w:val="28"/>
          <w:szCs w:val="28"/>
        </w:rPr>
        <w:t xml:space="preserve"> Владислава </w:t>
      </w:r>
      <w:proofErr w:type="gramStart"/>
      <w:r w:rsidRPr="000D7AD1">
        <w:rPr>
          <w:sz w:val="28"/>
          <w:szCs w:val="28"/>
        </w:rPr>
        <w:t xml:space="preserve">( </w:t>
      </w:r>
      <w:proofErr w:type="gramEnd"/>
      <w:r w:rsidRPr="000D7AD1">
        <w:rPr>
          <w:sz w:val="28"/>
          <w:szCs w:val="28"/>
        </w:rPr>
        <w:t>по обществознанию не преодолел порог),  выдержали государственную аттестацию на предметах по выбору (преодолев рубежный балл), показали   стабильность знаний.</w:t>
      </w:r>
      <w:r w:rsidRPr="000D7AD1">
        <w:rPr>
          <w:b/>
          <w:sz w:val="28"/>
          <w:szCs w:val="28"/>
        </w:rPr>
        <w:t xml:space="preserve">            </w:t>
      </w:r>
    </w:p>
    <w:p w:rsidR="00FB5CBE" w:rsidRPr="000D7AD1" w:rsidRDefault="00FB5CBE" w:rsidP="00FB5CBE">
      <w:pPr>
        <w:autoSpaceDE w:val="0"/>
        <w:autoSpaceDN w:val="0"/>
        <w:adjustRightInd w:val="0"/>
        <w:ind w:firstLine="201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           Это стало возможным благодаря умению учителей правильно планировать подготовительную работу к государственной (итоговой) аттестации, используя индивидуальные формы и методы работы с </w:t>
      </w:r>
      <w:proofErr w:type="gramStart"/>
      <w:r w:rsidRPr="000D7AD1">
        <w:rPr>
          <w:sz w:val="28"/>
          <w:szCs w:val="28"/>
        </w:rPr>
        <w:lastRenderedPageBreak/>
        <w:t>обучающимися</w:t>
      </w:r>
      <w:proofErr w:type="gramEnd"/>
      <w:r w:rsidRPr="000D7AD1">
        <w:rPr>
          <w:sz w:val="28"/>
          <w:szCs w:val="28"/>
        </w:rPr>
        <w:t xml:space="preserve">, а также ответственному отношению к подготовке к экзаменам самих обучающихся 11 класса. </w:t>
      </w:r>
    </w:p>
    <w:p w:rsidR="00FB5CBE" w:rsidRPr="000D7AD1" w:rsidRDefault="00FB5CBE" w:rsidP="00FB5CBE">
      <w:pPr>
        <w:autoSpaceDE w:val="0"/>
        <w:autoSpaceDN w:val="0"/>
        <w:adjustRightInd w:val="0"/>
        <w:ind w:firstLine="201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6 выпускников 11-го класса получили аттестаты об окончании средней  (полной) общеобразовательной школы</w:t>
      </w:r>
    </w:p>
    <w:p w:rsidR="00FB5CBE" w:rsidRPr="000D7AD1" w:rsidRDefault="00FB5CBE" w:rsidP="00FB5CBE">
      <w:pPr>
        <w:ind w:left="360"/>
        <w:jc w:val="both"/>
        <w:rPr>
          <w:sz w:val="28"/>
          <w:szCs w:val="28"/>
          <w:u w:val="single"/>
        </w:rPr>
      </w:pPr>
      <w:r w:rsidRPr="000D7AD1">
        <w:rPr>
          <w:sz w:val="28"/>
          <w:szCs w:val="28"/>
          <w:u w:val="single"/>
        </w:rPr>
        <w:t>Выводы.</w:t>
      </w:r>
    </w:p>
    <w:p w:rsidR="00FB5CBE" w:rsidRPr="000D7AD1" w:rsidRDefault="00FB5CBE" w:rsidP="00FB5CBE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ab/>
        <w:t>На основании вышеизложенного  в будущем учебном году  администрации школы и руководителям М/О необходимо продолжить направление деятельности по подготовке к итоговой аттестации в форме ЕГЭ, более тщательного  изучить  нормативно-правовую базы ЕГЭ,  организовать методическую поддержку учителей   в подготовке  к ЕГЭ. Учителям школы скорректировать  тематическое планирование  в соответствии учебным задачам ЕГЭ,  в рамках учебных дисциплин обновить контрольно-измерительные материалы по разным темам, четко отработать с учащимися инструкции выполнения заданий ЕГЭ.</w:t>
      </w:r>
    </w:p>
    <w:p w:rsidR="00256594" w:rsidRPr="000D7AD1" w:rsidRDefault="00FB5CBE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szCs w:val="28"/>
        </w:rPr>
        <w:t xml:space="preserve">      </w:t>
      </w:r>
      <w:r w:rsidR="00256594" w:rsidRPr="000D7AD1">
        <w:rPr>
          <w:szCs w:val="28"/>
        </w:rPr>
        <w:t xml:space="preserve">     </w:t>
      </w:r>
    </w:p>
    <w:p w:rsidR="00256594" w:rsidRPr="000D7AD1" w:rsidRDefault="00AD4F4B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здоровья учащихся осуществлялось согласно программе «Здоровье»</w:t>
      </w:r>
    </w:p>
    <w:p w:rsidR="00256594" w:rsidRPr="000D7AD1" w:rsidRDefault="00256594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по трем направлениям: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  <w:u w:val="single"/>
        </w:rPr>
        <w:t>- профилактика ЗОЖ  и оздоровление</w:t>
      </w:r>
      <w:r w:rsidRPr="000D7AD1">
        <w:rPr>
          <w:rFonts w:ascii="Times New Roman" w:hAnsi="Times New Roman" w:cs="Times New Roman"/>
          <w:sz w:val="28"/>
          <w:szCs w:val="28"/>
        </w:rPr>
        <w:t xml:space="preserve">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  <w:u w:val="single"/>
        </w:rPr>
        <w:t>- образовательный процесс</w:t>
      </w:r>
      <w:r w:rsidRPr="000D7AD1">
        <w:rPr>
          <w:rFonts w:ascii="Times New Roman" w:hAnsi="Times New Roman" w:cs="Times New Roman"/>
          <w:sz w:val="28"/>
          <w:szCs w:val="28"/>
        </w:rPr>
        <w:t xml:space="preserve"> – использование здоровьесберегающих образовательных технологий, рациональное расписание;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  <w:u w:val="single"/>
        </w:rPr>
        <w:t>- информационно—консультативная работа</w:t>
      </w:r>
      <w:r w:rsidRPr="000D7AD1">
        <w:rPr>
          <w:rFonts w:ascii="Times New Roman" w:hAnsi="Times New Roman" w:cs="Times New Roman"/>
          <w:sz w:val="28"/>
          <w:szCs w:val="28"/>
        </w:rPr>
        <w:t xml:space="preserve"> – классные часы, родительские собрания, внеклассные мероприятия, направленные на пропаганду здорового образа жизни, спортивные соревнования.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 Деятельность школы по сохранению и укреплению здоровья учащихся поставлена на хорошем уровне.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В 2012-2013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>. следует уделять больше внимания просветительской работе по пропаганде здорового образа жизни, активизировать работу ученического самоуправления, в классных  коллективах 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общешкольный, продолжить информационно-консультативную работу для родителей с привлечением врачей-специалистов.</w:t>
      </w:r>
      <w:proofErr w:type="gramEnd"/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</w:rPr>
      </w:pPr>
    </w:p>
    <w:p w:rsidR="00AD4F4B" w:rsidRPr="000D7AD1" w:rsidRDefault="00AD4F4B" w:rsidP="0039650D">
      <w:pPr>
        <w:pStyle w:val="af2"/>
        <w:numPr>
          <w:ilvl w:val="0"/>
          <w:numId w:val="28"/>
        </w:numPr>
        <w:ind w:left="0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7AD1">
        <w:rPr>
          <w:rFonts w:ascii="Times New Roman" w:eastAsia="Calibri" w:hAnsi="Times New Roman"/>
          <w:b/>
          <w:bCs/>
          <w:sz w:val="28"/>
          <w:szCs w:val="28"/>
        </w:rPr>
        <w:t>Реализация программы «Комплексные меры противодействия зл</w:t>
      </w:r>
      <w:r w:rsidR="00FE7EF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0D7AD1">
        <w:rPr>
          <w:rFonts w:ascii="Times New Roman" w:eastAsia="Calibri" w:hAnsi="Times New Roman"/>
          <w:b/>
          <w:bCs/>
          <w:sz w:val="28"/>
          <w:szCs w:val="28"/>
        </w:rPr>
        <w:t>употреблению наркотиков и их незаконному обороту»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t>В соответствии с планом работы на предыдущий год по профилактике наркомании и незаконному обороту среди несовершеннолетних работа была  направлена на решение следующих основных задач: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lastRenderedPageBreak/>
        <w:t xml:space="preserve">- проведение профилактических мероприятий по сокращению незаконного потребления наркотиков, основанных на формировании </w:t>
      </w:r>
      <w:proofErr w:type="spellStart"/>
      <w:r w:rsidRPr="000D7AD1">
        <w:rPr>
          <w:rFonts w:eastAsia="Calibri" w:cs="Times New Roman"/>
          <w:bCs/>
          <w:sz w:val="28"/>
          <w:szCs w:val="28"/>
        </w:rPr>
        <w:t>антинаркотической</w:t>
      </w:r>
      <w:proofErr w:type="spellEnd"/>
      <w:r w:rsidRPr="000D7AD1">
        <w:rPr>
          <w:rFonts w:eastAsia="Calibri" w:cs="Times New Roman"/>
          <w:bCs/>
          <w:sz w:val="28"/>
          <w:szCs w:val="28"/>
        </w:rPr>
        <w:t xml:space="preserve"> культуры личности;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t xml:space="preserve">- обеспечение реализации просветительской функции формирования </w:t>
      </w:r>
      <w:proofErr w:type="spellStart"/>
      <w:r w:rsidRPr="000D7AD1">
        <w:rPr>
          <w:rFonts w:eastAsia="Calibri" w:cs="Times New Roman"/>
          <w:bCs/>
          <w:sz w:val="28"/>
          <w:szCs w:val="28"/>
        </w:rPr>
        <w:t>антинаркотиченской</w:t>
      </w:r>
      <w:proofErr w:type="spellEnd"/>
      <w:r w:rsidRPr="000D7AD1">
        <w:rPr>
          <w:rFonts w:eastAsia="Calibri" w:cs="Times New Roman"/>
          <w:bCs/>
          <w:sz w:val="28"/>
          <w:szCs w:val="28"/>
        </w:rPr>
        <w:t xml:space="preserve"> культуры личности, молодежной моды на духовное и физическое благополучие, нового стиля жизни: «К благополучию – через достоинство и ответственность!», пропаганды </w:t>
      </w:r>
      <w:proofErr w:type="spellStart"/>
      <w:r w:rsidRPr="000D7AD1">
        <w:rPr>
          <w:rFonts w:eastAsia="Calibri" w:cs="Times New Roman"/>
          <w:bCs/>
          <w:sz w:val="28"/>
          <w:szCs w:val="28"/>
        </w:rPr>
        <w:t>антинаркотических</w:t>
      </w:r>
      <w:proofErr w:type="spellEnd"/>
      <w:r w:rsidRPr="000D7AD1">
        <w:rPr>
          <w:rFonts w:eastAsia="Calibri" w:cs="Times New Roman"/>
          <w:bCs/>
          <w:sz w:val="28"/>
          <w:szCs w:val="28"/>
        </w:rPr>
        <w:t xml:space="preserve"> идеалам;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t>- развитие информационно-пропагандистской работы;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t xml:space="preserve">- мониторинг развития </w:t>
      </w:r>
      <w:proofErr w:type="spellStart"/>
      <w:r w:rsidRPr="000D7AD1">
        <w:rPr>
          <w:rFonts w:eastAsia="Calibri" w:cs="Times New Roman"/>
          <w:bCs/>
          <w:sz w:val="28"/>
          <w:szCs w:val="28"/>
        </w:rPr>
        <w:t>наркоситуации</w:t>
      </w:r>
      <w:proofErr w:type="spellEnd"/>
      <w:r w:rsidRPr="000D7AD1">
        <w:rPr>
          <w:rFonts w:eastAsia="Calibri" w:cs="Times New Roman"/>
          <w:bCs/>
          <w:sz w:val="28"/>
          <w:szCs w:val="28"/>
        </w:rPr>
        <w:t xml:space="preserve"> в микрорайоне школы;</w:t>
      </w:r>
    </w:p>
    <w:p w:rsidR="00AD4F4B" w:rsidRPr="000D7AD1" w:rsidRDefault="00AD4F4B" w:rsidP="00AD4F4B">
      <w:pPr>
        <w:ind w:firstLine="708"/>
        <w:rPr>
          <w:rFonts w:eastAsia="Calibri" w:cs="Times New Roman"/>
          <w:bCs/>
          <w:sz w:val="28"/>
          <w:szCs w:val="28"/>
        </w:rPr>
      </w:pPr>
      <w:r w:rsidRPr="000D7AD1">
        <w:rPr>
          <w:rFonts w:eastAsia="Calibri" w:cs="Times New Roman"/>
          <w:bCs/>
          <w:sz w:val="28"/>
          <w:szCs w:val="28"/>
        </w:rPr>
        <w:t>- развитие системы раннего выявления незаконных потребителей наркотиков.</w:t>
      </w:r>
    </w:p>
    <w:p w:rsidR="00AD4F4B" w:rsidRPr="000D7AD1" w:rsidRDefault="00AD4F4B" w:rsidP="00AD4F4B">
      <w:pPr>
        <w:rPr>
          <w:rFonts w:eastAsia="Calibri" w:cs="Times New Roman"/>
          <w:sz w:val="28"/>
          <w:szCs w:val="28"/>
        </w:rPr>
      </w:pPr>
      <w:r w:rsidRPr="000D7AD1">
        <w:rPr>
          <w:rFonts w:eastAsia="Calibri" w:cs="Times New Roman"/>
          <w:sz w:val="28"/>
          <w:szCs w:val="28"/>
        </w:rPr>
        <w:t>В ходе реализации районной целевой программы «Комплексные меры противодействия злоупотреблению наркотиками и их незаконному обороту на 2012-2013 годы» одним из основных аспектов работы является</w:t>
      </w:r>
      <w:proofErr w:type="gramStart"/>
      <w:r w:rsidRPr="000D7AD1">
        <w:rPr>
          <w:rFonts w:eastAsia="Calibri" w:cs="Times New Roman"/>
          <w:sz w:val="28"/>
          <w:szCs w:val="28"/>
        </w:rPr>
        <w:t xml:space="preserve"> :</w:t>
      </w:r>
      <w:proofErr w:type="gramEnd"/>
    </w:p>
    <w:p w:rsidR="00AD4F4B" w:rsidRPr="000D7AD1" w:rsidRDefault="00AD4F4B" w:rsidP="00AD4F4B">
      <w:pPr>
        <w:pStyle w:val="Standard"/>
        <w:rPr>
          <w:b/>
          <w:sz w:val="28"/>
          <w:szCs w:val="28"/>
        </w:rPr>
      </w:pPr>
      <w:r w:rsidRPr="000D7AD1">
        <w:rPr>
          <w:rFonts w:ascii="Times New Roman" w:eastAsia="Calibri" w:hAnsi="Times New Roman" w:cs="Times New Roman"/>
          <w:sz w:val="28"/>
          <w:szCs w:val="28"/>
        </w:rPr>
        <w:t>- выявление случаев  употребления или распространения наркотических веществ.</w:t>
      </w:r>
      <w:r w:rsidRPr="000D7AD1">
        <w:rPr>
          <w:b/>
          <w:sz w:val="28"/>
          <w:szCs w:val="28"/>
        </w:rPr>
        <w:t xml:space="preserve"> </w:t>
      </w:r>
    </w:p>
    <w:p w:rsidR="00AD4F4B" w:rsidRPr="000D7AD1" w:rsidRDefault="00AD4F4B" w:rsidP="00AD4F4B">
      <w:pPr>
        <w:widowControl w:val="0"/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- обеспечить социальное развитие личности,</w:t>
      </w:r>
    </w:p>
    <w:p w:rsidR="00AD4F4B" w:rsidRPr="000D7AD1" w:rsidRDefault="00AD4F4B" w:rsidP="00AD4F4B">
      <w:pPr>
        <w:widowControl w:val="0"/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- укрепить здоровье обучающихся, воспитанников, с учетом их возрастных особенностей</w:t>
      </w:r>
    </w:p>
    <w:p w:rsidR="00AD4F4B" w:rsidRPr="000D7AD1" w:rsidRDefault="00AD4F4B" w:rsidP="00AD4F4B">
      <w:pPr>
        <w:widowControl w:val="0"/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- сохранить физическое, психическое и нравственное здоровье подрастающего поколения</w:t>
      </w:r>
    </w:p>
    <w:p w:rsidR="00AD4F4B" w:rsidRPr="000D7AD1" w:rsidRDefault="00AD4F4B" w:rsidP="00AD4F4B">
      <w:pPr>
        <w:widowControl w:val="0"/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В соответствии с планом  реализации программ педагоги  учебно-воспитательного процесса в урочное и внеурочное время провели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 :</w:t>
      </w:r>
      <w:proofErr w:type="gramEnd"/>
    </w:p>
    <w:p w:rsidR="00AD4F4B" w:rsidRPr="000D7AD1" w:rsidRDefault="00AD4F4B" w:rsidP="00AD4F4B">
      <w:pPr>
        <w:widowControl w:val="0"/>
        <w:numPr>
          <w:ilvl w:val="0"/>
          <w:numId w:val="36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Профилактические беседы – 1 раз в четверть с детьми склонными к курению.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Проведены Дни профилактики – февраль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.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о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ктябрь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Выпуск заметки в школьной газете «О здоровом образе жизни» - конец каждой  четверти 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Проводили индивидуальные консультации с детьми «группы риска» (по необходимости)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Анкетирование по выявлению 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злоупотребляющих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наркотики и табака курения – февраль, сентябрь. По результатам не выявлено учащихся склонных 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к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ПАВ.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Оказывали  социальную помощь  «семьям группы риска»(3 семьи)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Рассмотрение вопроса по данной теме на педагогическом совете – январь (выступающий </w:t>
      </w:r>
      <w:proofErr w:type="spell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зам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.д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ир.по</w:t>
      </w:r>
      <w:proofErr w:type="spell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ВР)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Проведение родительского собрания с учащимися 9 класса по организации проведения тестирования на наркотическую зависимость  и индивидуальные консультации.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Лекции с учащимися по теме «Наркотики и мы» (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согласно плана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Проведена  акция «День борьбы со </w:t>
      </w:r>
      <w:proofErr w:type="spell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СПИДом</w:t>
      </w:r>
      <w:proofErr w:type="spellEnd"/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»(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декабрь)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textAlignment w:val="baseline"/>
        <w:rPr>
          <w:rFonts w:eastAsia="DejaVu Sans" w:cs="Times New Roman"/>
          <w:kern w:val="3"/>
          <w:sz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lang w:eastAsia="zh-CN" w:bidi="hi-IN"/>
        </w:rPr>
        <w:t>Организация коллективных творческих де</w:t>
      </w:r>
      <w:proofErr w:type="gramStart"/>
      <w:r w:rsidRPr="000D7AD1">
        <w:rPr>
          <w:rFonts w:eastAsia="DejaVu Sans" w:cs="Times New Roman"/>
          <w:kern w:val="3"/>
          <w:sz w:val="28"/>
          <w:lang w:eastAsia="zh-CN" w:bidi="hi-IN"/>
        </w:rPr>
        <w:t>л(</w:t>
      </w:r>
      <w:proofErr w:type="gramEnd"/>
      <w:r w:rsidRPr="000D7AD1">
        <w:rPr>
          <w:rFonts w:eastAsia="DejaVu Sans" w:cs="Times New Roman"/>
          <w:kern w:val="3"/>
          <w:sz w:val="28"/>
          <w:lang w:eastAsia="zh-CN" w:bidi="hi-IN"/>
        </w:rPr>
        <w:t>весь период)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snapToGrid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lang w:eastAsia="zh-CN" w:bidi="hi-IN"/>
        </w:rPr>
        <w:t>Организация взаимодействия с родителями (весь период)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snapToGrid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Анкетирование и изучение отношения </w:t>
      </w:r>
      <w:proofErr w:type="spell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несовершенолетних</w:t>
      </w:r>
      <w:proofErr w:type="spell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к</w:t>
      </w:r>
      <w:proofErr w:type="gram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ПАВ – </w:t>
      </w: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lastRenderedPageBreak/>
        <w:t>февраль, сентябрь</w:t>
      </w:r>
    </w:p>
    <w:p w:rsidR="00AD4F4B" w:rsidRPr="000D7AD1" w:rsidRDefault="00AD4F4B" w:rsidP="00AD4F4B">
      <w:pPr>
        <w:widowControl w:val="0"/>
        <w:numPr>
          <w:ilvl w:val="0"/>
          <w:numId w:val="35"/>
        </w:numPr>
        <w:autoSpaceDN w:val="0"/>
        <w:snapToGrid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Беседы, классный час, анкетирование «О здоровом образе жизни»</w:t>
      </w:r>
    </w:p>
    <w:p w:rsidR="00AD4F4B" w:rsidRPr="000D7AD1" w:rsidRDefault="00AD4F4B" w:rsidP="00AD4F4B">
      <w:pPr>
        <w:widowControl w:val="0"/>
        <w:autoSpaceDN w:val="0"/>
        <w:snapToGrid w:val="0"/>
        <w:textAlignment w:val="baseline"/>
        <w:rPr>
          <w:rFonts w:eastAsia="DejaVu Sans" w:cs="Times New Roman"/>
          <w:kern w:val="3"/>
          <w:sz w:val="28"/>
          <w:szCs w:val="28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«Зона риска»</w:t>
      </w:r>
    </w:p>
    <w:p w:rsidR="00AD4F4B" w:rsidRPr="000D7AD1" w:rsidRDefault="00AD4F4B" w:rsidP="00AD4F4B">
      <w:pPr>
        <w:widowControl w:val="0"/>
        <w:autoSpaceDN w:val="0"/>
        <w:snapToGrid w:val="0"/>
        <w:textAlignment w:val="baseline"/>
        <w:rPr>
          <w:rFonts w:eastAsia="DejaVu Sans" w:cs="Times New Roman"/>
          <w:kern w:val="3"/>
          <w:lang w:eastAsia="zh-CN" w:bidi="hi-IN"/>
        </w:rPr>
      </w:pP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            Отслеживали  занятость учащихся, состоящих на </w:t>
      </w:r>
      <w:proofErr w:type="spellStart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внутришкольном</w:t>
      </w:r>
      <w:proofErr w:type="spellEnd"/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 xml:space="preserve"> учете, на учете в КДН и ЗП, в свободное время, в период каникул, привлекали  их к занятиям в коллективах дополнительного образования, спортивных секциях. Работала педагог психолог школы с учащимися скл</w:t>
      </w:r>
      <w:r w:rsidR="0039650D"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онными к курению, их родителями</w:t>
      </w:r>
      <w:r w:rsidRPr="000D7AD1">
        <w:rPr>
          <w:rFonts w:eastAsia="DejaVu Sans" w:cs="Times New Roman"/>
          <w:kern w:val="3"/>
          <w:sz w:val="28"/>
          <w:szCs w:val="28"/>
          <w:lang w:eastAsia="zh-CN" w:bidi="hi-IN"/>
        </w:rPr>
        <w:t>.</w:t>
      </w:r>
    </w:p>
    <w:p w:rsidR="00AD4F4B" w:rsidRPr="000D7AD1" w:rsidRDefault="00AD4F4B" w:rsidP="00AD4F4B">
      <w:pPr>
        <w:rPr>
          <w:rFonts w:cs="Times New Roman"/>
          <w:sz w:val="28"/>
          <w:szCs w:val="28"/>
        </w:rPr>
      </w:pPr>
      <w:r w:rsidRPr="000D7AD1">
        <w:rPr>
          <w:rFonts w:eastAsia="Calibri" w:cs="Times New Roman"/>
          <w:sz w:val="28"/>
          <w:szCs w:val="28"/>
        </w:rPr>
        <w:t>В ноябре 2012 года обучающиеся 9 класса в количестве 20 человек прошли тестирование на наркотики в ЦРБ г</w:t>
      </w:r>
      <w:proofErr w:type="gramStart"/>
      <w:r w:rsidRPr="000D7AD1">
        <w:rPr>
          <w:rFonts w:eastAsia="Calibri" w:cs="Times New Roman"/>
          <w:sz w:val="28"/>
          <w:szCs w:val="28"/>
        </w:rPr>
        <w:t>.З</w:t>
      </w:r>
      <w:proofErr w:type="gramEnd"/>
      <w:r w:rsidRPr="000D7AD1">
        <w:rPr>
          <w:rFonts w:eastAsia="Calibri" w:cs="Times New Roman"/>
          <w:sz w:val="28"/>
          <w:szCs w:val="28"/>
        </w:rPr>
        <w:t xml:space="preserve">ернограда .Среди несовершеннолетних употребляющих ПАВ- не  зарегистрировано. На профилактическом учете у </w:t>
      </w:r>
    </w:p>
    <w:p w:rsidR="00AD4F4B" w:rsidRPr="000D7AD1" w:rsidRDefault="00AD4F4B" w:rsidP="00AD4F4B">
      <w:pPr>
        <w:rPr>
          <w:rFonts w:eastAsia="Calibri" w:cs="Times New Roman"/>
          <w:sz w:val="28"/>
          <w:szCs w:val="28"/>
        </w:rPr>
      </w:pPr>
      <w:r w:rsidRPr="000D7AD1">
        <w:rPr>
          <w:rFonts w:eastAsia="Calibri" w:cs="Times New Roman"/>
          <w:sz w:val="28"/>
          <w:szCs w:val="28"/>
        </w:rPr>
        <w:t xml:space="preserve">На классных часах старшего звена обсуждались вопросы  последствия злоупотребления наркотическими средствами и их незаконного оборота (уроки </w:t>
      </w:r>
      <w:proofErr w:type="gramStart"/>
      <w:r w:rsidRPr="000D7AD1">
        <w:rPr>
          <w:rFonts w:eastAsia="Calibri" w:cs="Times New Roman"/>
          <w:sz w:val="28"/>
          <w:szCs w:val="28"/>
        </w:rPr>
        <w:t>–п</w:t>
      </w:r>
      <w:proofErr w:type="gramEnd"/>
      <w:r w:rsidRPr="000D7AD1">
        <w:rPr>
          <w:rFonts w:eastAsia="Calibri" w:cs="Times New Roman"/>
          <w:sz w:val="28"/>
          <w:szCs w:val="28"/>
        </w:rPr>
        <w:t>резентации).Вовлечение детей «группы риска» в занятия в кружках и секциях по интересам ,проведение спортивно -массовых  мероприятий, направленных на вовлечение детей, подростков и молодежь в систематические занятия физической культурой и спортом, проведение разъяснительной работы среди учащихся медицинскими работниками по пропаганде здорового образа жизни -вся эта работа выполнялась всем педагогическим коллективом школы</w:t>
      </w:r>
    </w:p>
    <w:p w:rsidR="00AD4F4B" w:rsidRPr="000D7AD1" w:rsidRDefault="00AD4F4B" w:rsidP="00AD4F4B">
      <w:pPr>
        <w:shd w:val="clear" w:color="auto" w:fill="FFFFFF"/>
        <w:ind w:left="14" w:right="32" w:firstLine="662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Целью реализации программы и планов на будущий год педагогического коллектива будет: </w:t>
      </w:r>
    </w:p>
    <w:p w:rsidR="00AD4F4B" w:rsidRPr="000D7AD1" w:rsidRDefault="00AD4F4B" w:rsidP="00AD4F4B">
      <w:pPr>
        <w:shd w:val="clear" w:color="auto" w:fill="FFFFFF"/>
        <w:ind w:left="14" w:right="32" w:firstLine="662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>-снижение уровня заболеваемости среди несовершеннолетних  синдромом зависимости от наркотиков через различные формы работы.</w:t>
      </w:r>
    </w:p>
    <w:p w:rsidR="00AD4F4B" w:rsidRPr="000D7AD1" w:rsidRDefault="00AD4F4B" w:rsidP="00AD4F4B">
      <w:pPr>
        <w:shd w:val="clear" w:color="auto" w:fill="FFFFFF"/>
        <w:ind w:left="14" w:right="32" w:firstLine="672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- проведение профилактических мероприятий по сокращению незаконного потребления наркотиков, основанного на формировании </w:t>
      </w:r>
      <w:proofErr w:type="spellStart"/>
      <w:r w:rsidRPr="000D7AD1">
        <w:rPr>
          <w:rFonts w:cs="Times New Roman"/>
          <w:sz w:val="28"/>
          <w:szCs w:val="28"/>
        </w:rPr>
        <w:t>антинаркотической</w:t>
      </w:r>
      <w:proofErr w:type="spellEnd"/>
      <w:r w:rsidRPr="000D7AD1">
        <w:rPr>
          <w:rFonts w:cs="Times New Roman"/>
          <w:sz w:val="28"/>
          <w:szCs w:val="28"/>
        </w:rPr>
        <w:t xml:space="preserve"> культуры личности среди несовершеннолетних;</w:t>
      </w:r>
    </w:p>
    <w:p w:rsidR="00AD4F4B" w:rsidRPr="000D7AD1" w:rsidRDefault="00AD4F4B" w:rsidP="00AD4F4B">
      <w:pPr>
        <w:shd w:val="clear" w:color="auto" w:fill="FFFFFF"/>
        <w:ind w:right="32" w:firstLine="662"/>
        <w:jc w:val="both"/>
        <w:rPr>
          <w:rFonts w:cs="Times New Roman"/>
          <w:sz w:val="28"/>
          <w:szCs w:val="28"/>
        </w:rPr>
      </w:pPr>
      <w:r w:rsidRPr="000D7AD1">
        <w:rPr>
          <w:rFonts w:cs="Times New Roman"/>
          <w:spacing w:val="-1"/>
          <w:sz w:val="28"/>
          <w:szCs w:val="28"/>
        </w:rPr>
        <w:t xml:space="preserve">- развитие системы раннего выявления незаконных потребителей наркотиков, </w:t>
      </w:r>
      <w:r w:rsidRPr="000D7AD1">
        <w:rPr>
          <w:rFonts w:cs="Times New Roman"/>
          <w:sz w:val="28"/>
          <w:szCs w:val="28"/>
        </w:rPr>
        <w:t>совершенствование лечения и медико-социальной реабилитации наркозависимых;</w:t>
      </w:r>
    </w:p>
    <w:p w:rsidR="00AD4F4B" w:rsidRPr="000D7AD1" w:rsidRDefault="00AD4F4B" w:rsidP="00AD4F4B">
      <w:pPr>
        <w:rPr>
          <w:rFonts w:cs="Times New Roman"/>
          <w:sz w:val="28"/>
          <w:szCs w:val="28"/>
        </w:rPr>
      </w:pPr>
      <w:r w:rsidRPr="000D7AD1">
        <w:rPr>
          <w:rFonts w:cs="Times New Roman"/>
          <w:sz w:val="28"/>
          <w:szCs w:val="28"/>
        </w:rPr>
        <w:t xml:space="preserve"> - мониторинг развития </w:t>
      </w:r>
      <w:proofErr w:type="spellStart"/>
      <w:r w:rsidRPr="000D7AD1">
        <w:rPr>
          <w:rFonts w:cs="Times New Roman"/>
          <w:sz w:val="28"/>
          <w:szCs w:val="28"/>
        </w:rPr>
        <w:t>наркоситуации</w:t>
      </w:r>
      <w:proofErr w:type="spellEnd"/>
      <w:r w:rsidRPr="000D7AD1">
        <w:rPr>
          <w:rFonts w:cs="Times New Roman"/>
          <w:sz w:val="28"/>
          <w:szCs w:val="28"/>
        </w:rPr>
        <w:t xml:space="preserve"> среди несовершеннолетних  </w:t>
      </w:r>
      <w:proofErr w:type="spellStart"/>
      <w:r w:rsidRPr="000D7AD1">
        <w:rPr>
          <w:rFonts w:cs="Times New Roman"/>
          <w:sz w:val="28"/>
          <w:szCs w:val="28"/>
        </w:rPr>
        <w:t>антинаркотической</w:t>
      </w:r>
      <w:proofErr w:type="spellEnd"/>
      <w:r w:rsidRPr="000D7AD1">
        <w:rPr>
          <w:rFonts w:cs="Times New Roman"/>
          <w:sz w:val="28"/>
          <w:szCs w:val="28"/>
        </w:rPr>
        <w:t xml:space="preserve"> школьной группой.</w:t>
      </w:r>
    </w:p>
    <w:p w:rsidR="00AD4F4B" w:rsidRPr="000D7AD1" w:rsidRDefault="00AD4F4B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39650D">
      <w:pPr>
        <w:pStyle w:val="Standard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AD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D7AD1">
        <w:rPr>
          <w:rFonts w:ascii="Times New Roman" w:hAnsi="Times New Roman" w:cs="Times New Roman"/>
          <w:b/>
          <w:sz w:val="28"/>
          <w:szCs w:val="28"/>
          <w:u w:val="single"/>
        </w:rPr>
        <w:t>ражданско-патриотическое воспитание</w:t>
      </w:r>
    </w:p>
    <w:p w:rsidR="00AD4F4B" w:rsidRPr="000D7AD1" w:rsidRDefault="00AD4F4B" w:rsidP="003965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4F4B" w:rsidRPr="000D7AD1" w:rsidRDefault="00AD4F4B" w:rsidP="00AD4F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Для реализации цели были поставлены следующие задачи:</w:t>
      </w:r>
    </w:p>
    <w:p w:rsidR="00AD4F4B" w:rsidRPr="000D7AD1" w:rsidRDefault="00AD4F4B" w:rsidP="00AD4F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AD4F4B" w:rsidRPr="000D7AD1" w:rsidRDefault="00AD4F4B" w:rsidP="00AD4F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воспитание отрицательного отношения к насилию,  к нарушению прав человека, его свободы, осуждение того, что ведет к человеческим жертвам.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В течение года педагогическим коллективом была проделана большая работа по этому направлению: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воспитывалось уважение к символам и атрибутам Российского государства (на традиционных праздниках исполняли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  </w:t>
      </w:r>
    </w:p>
    <w:p w:rsidR="00AD4F4B" w:rsidRPr="000D7AD1" w:rsidRDefault="00AD4F4B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39650D">
      <w:pPr>
        <w:pStyle w:val="Standard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Профилактика правонарушений, бродяжничества и совершения преступлений учащимися школы.</w:t>
      </w:r>
    </w:p>
    <w:p w:rsidR="0039650D" w:rsidRPr="000D7AD1" w:rsidRDefault="0039650D" w:rsidP="0039650D">
      <w:pPr>
        <w:pStyle w:val="Standard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оформление необходимых нормативных документов на учащихся, состоящих на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учете и на учете в КДН и ЗП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 - классными руководителями проводится  работа в этом направлении  с учащимися и их родителями -  классные часы, профилактические пятиминутки,  индивидуальные беседы по профилактике правонарушений, употребления ПАВ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Наиболее эффективно заместителем директора по ВР: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велась работа в направлении  «Подростковое бродяжничество» с привлечение инспектора по делам молодежи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классными руководителями проведены классный час «Семь ступеней к здоровью»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Открытое мероприятие   с 8-11 классами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урить – здоровью вредить»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Зам. директора по ВР направлена на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организация работы 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 и преступлений, на которой рассматриваются текущие вопросы, вопросы постановки учащихся на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учет, снятия с учета, корректируется план работы по профилактике;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отслеживание занятости учащихся, состоящих на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учете, на учете в КДН и ЗП,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работа психологической службы школы с учащимися, склонными к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поведению, их родителями.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строго отслеживается посещение, пропуски учебных занятий. В этом году на учете в КДН района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не состояли.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Основополагающей идеей этого направления является систематический, совместный, созидательный, творческий, социально значимый труд. За школой закреплены территории памятников сел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на которых своевременно  проводятся субботники по благоустройству. Организуя разнообразную, насыщенную трудом деятельность (уборка учебных кабинетов, ремонтирование школьной мебели совместно с педагогом, уборка закрепленной территории и т.п.) 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В рамках своего плана учителя используют различные формы внеурочной </w:t>
      </w:r>
      <w:r w:rsidRPr="000D7A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предметные олимпиады, конкурсы, викторины, интеллектуальные игры, устные журналы, интерактивные игры.          </w:t>
      </w:r>
    </w:p>
    <w:p w:rsidR="00256594" w:rsidRPr="000D7AD1" w:rsidRDefault="00256594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256594" w:rsidRPr="000D7AD1" w:rsidRDefault="00256594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 xml:space="preserve"> Организация питания.</w:t>
      </w:r>
    </w:p>
    <w:p w:rsidR="00256594" w:rsidRPr="000D7AD1" w:rsidRDefault="00256594" w:rsidP="0025659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4" w:type="dxa"/>
        <w:tblInd w:w="-50" w:type="dxa"/>
        <w:tblLayout w:type="fixed"/>
        <w:tblLook w:val="04A0"/>
      </w:tblPr>
      <w:tblGrid>
        <w:gridCol w:w="1970"/>
        <w:gridCol w:w="1971"/>
        <w:gridCol w:w="1971"/>
        <w:gridCol w:w="1971"/>
        <w:gridCol w:w="2071"/>
      </w:tblGrid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питание в школе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горячее питание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% охвата горячим питанием от числа </w:t>
            </w: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питание 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1-4 классы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C7320B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</w:t>
            </w:r>
            <w:r w:rsidR="00C7320B" w:rsidRPr="000D7AD1"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88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5-9 классы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6</w:t>
            </w:r>
            <w:r w:rsidR="00C7320B" w:rsidRPr="000D7AD1"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87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10-11 классы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</w:t>
            </w:r>
            <w:r w:rsidR="00C7320B" w:rsidRPr="000D7AD1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77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</w:t>
            </w:r>
            <w:r w:rsidR="0043098B" w:rsidRPr="000D7AD1">
              <w:rPr>
                <w:sz w:val="28"/>
                <w:szCs w:val="28"/>
              </w:rPr>
              <w:t>2</w:t>
            </w:r>
            <w:r w:rsidRPr="000D7AD1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86</w:t>
            </w:r>
          </w:p>
        </w:tc>
      </w:tr>
    </w:tbl>
    <w:p w:rsidR="0043098B" w:rsidRPr="000D7AD1" w:rsidRDefault="0043098B" w:rsidP="0043098B">
      <w:pPr>
        <w:rPr>
          <w:sz w:val="28"/>
          <w:szCs w:val="28"/>
        </w:rPr>
      </w:pPr>
    </w:p>
    <w:p w:rsidR="0039650D" w:rsidRPr="000D7AD1" w:rsidRDefault="0039650D" w:rsidP="0043098B">
      <w:pPr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1111"/>
        <w:gridCol w:w="1448"/>
        <w:gridCol w:w="1447"/>
        <w:gridCol w:w="1473"/>
        <w:gridCol w:w="1481"/>
        <w:gridCol w:w="1447"/>
        <w:gridCol w:w="1537"/>
      </w:tblGrid>
      <w:tr w:rsidR="0043098B" w:rsidRPr="000D7AD1" w:rsidTr="0027750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8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Из них:</w:t>
            </w:r>
          </w:p>
        </w:tc>
      </w:tr>
      <w:tr w:rsidR="0043098B" w:rsidRPr="000D7AD1" w:rsidTr="0027750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1-4 классов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бесплатное питание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Получающих питание с доплатой родителей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Получающих питание за счет родительских средств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Посещающих</w:t>
            </w:r>
            <w:proofErr w:type="gramEnd"/>
            <w:r w:rsidRPr="000D7AD1">
              <w:rPr>
                <w:sz w:val="28"/>
                <w:szCs w:val="28"/>
              </w:rPr>
              <w:t xml:space="preserve"> группу продленного дня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2-х разовое горячее питание в группе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молочное бесплатное питание</w:t>
            </w:r>
          </w:p>
        </w:tc>
      </w:tr>
      <w:tr w:rsidR="0043098B" w:rsidRPr="000D7AD1" w:rsidTr="0027750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45</w:t>
            </w:r>
          </w:p>
        </w:tc>
      </w:tr>
    </w:tbl>
    <w:p w:rsidR="0043098B" w:rsidRPr="000D7AD1" w:rsidRDefault="0043098B" w:rsidP="0043098B">
      <w:pPr>
        <w:rPr>
          <w:sz w:val="28"/>
          <w:szCs w:val="28"/>
        </w:rPr>
      </w:pPr>
    </w:p>
    <w:p w:rsidR="00C7320B" w:rsidRPr="000D7AD1" w:rsidRDefault="00C7320B" w:rsidP="0043098B">
      <w:pPr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1970"/>
        <w:gridCol w:w="2674"/>
        <w:gridCol w:w="2268"/>
        <w:gridCol w:w="3057"/>
      </w:tblGrid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Из них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Получающих</w:t>
            </w:r>
            <w:proofErr w:type="gramEnd"/>
            <w:r w:rsidRPr="000D7AD1">
              <w:rPr>
                <w:sz w:val="28"/>
                <w:szCs w:val="28"/>
              </w:rPr>
              <w:t xml:space="preserve"> бесплатное 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Получающих питание с доплатой родителей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Получающих питание за счет родительских средств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5-9 классов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098B" w:rsidRPr="000D7AD1" w:rsidTr="00277509"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65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0</w:t>
            </w:r>
          </w:p>
        </w:tc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6</w:t>
            </w:r>
          </w:p>
        </w:tc>
      </w:tr>
      <w:tr w:rsidR="0043098B" w:rsidRPr="000D7AD1" w:rsidTr="00277509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10-11 классов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098B" w:rsidRPr="000D7AD1" w:rsidTr="00277509"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13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0</w:t>
            </w:r>
          </w:p>
        </w:tc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</w:t>
            </w:r>
          </w:p>
        </w:tc>
      </w:tr>
    </w:tbl>
    <w:p w:rsidR="0043098B" w:rsidRPr="000D7AD1" w:rsidRDefault="0043098B" w:rsidP="0043098B">
      <w:pPr>
        <w:jc w:val="center"/>
        <w:rPr>
          <w:sz w:val="28"/>
          <w:szCs w:val="28"/>
        </w:rPr>
      </w:pPr>
      <w:r w:rsidRPr="000D7AD1">
        <w:rPr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Look w:val="04A0"/>
      </w:tblPr>
      <w:tblGrid>
        <w:gridCol w:w="946"/>
        <w:gridCol w:w="5646"/>
        <w:gridCol w:w="3225"/>
      </w:tblGrid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D7A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7AD1">
              <w:rPr>
                <w:sz w:val="28"/>
                <w:szCs w:val="28"/>
              </w:rPr>
              <w:t>/</w:t>
            </w:r>
            <w:proofErr w:type="spellStart"/>
            <w:r w:rsidRPr="000D7A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МБОУ Новоивановская СОШ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C7320B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12</w:t>
            </w:r>
            <w:r w:rsidR="00C7320B" w:rsidRPr="000D7AD1">
              <w:rPr>
                <w:sz w:val="28"/>
                <w:szCs w:val="28"/>
              </w:rPr>
              <w:t>3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Количество столовых 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7AD1">
              <w:rPr>
                <w:sz w:val="28"/>
                <w:szCs w:val="28"/>
              </w:rPr>
              <w:t>буфетов-раздаточных</w:t>
            </w:r>
            <w:proofErr w:type="spellEnd"/>
            <w:proofErr w:type="gramEnd"/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буфетов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Формы организации школьного питания: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Столовые с полным циклом (работающие на сырье)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Столовые </w:t>
            </w:r>
            <w:proofErr w:type="spellStart"/>
            <w:r w:rsidRPr="000D7AD1">
              <w:rPr>
                <w:sz w:val="28"/>
                <w:szCs w:val="28"/>
              </w:rPr>
              <w:t>доготовочные</w:t>
            </w:r>
            <w:proofErr w:type="spellEnd"/>
            <w:r w:rsidRPr="000D7AD1">
              <w:rPr>
                <w:sz w:val="28"/>
                <w:szCs w:val="28"/>
              </w:rPr>
              <w:t>, реализующие готовые блюда, а также получающие полуфабрикаты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Буфеты раздаточные, получающие готовые блюда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Буфеты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Столовые, расположенные рядом со школой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D7AD1">
              <w:rPr>
                <w:sz w:val="28"/>
                <w:szCs w:val="28"/>
              </w:rPr>
              <w:t>Работающая</w:t>
            </w:r>
            <w:proofErr w:type="gramEnd"/>
            <w:r w:rsidRPr="000D7AD1">
              <w:rPr>
                <w:sz w:val="28"/>
                <w:szCs w:val="28"/>
              </w:rPr>
              <w:t xml:space="preserve"> на сырье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 Организации общественного питания, </w:t>
            </w:r>
            <w:proofErr w:type="gramStart"/>
            <w:r w:rsidRPr="000D7AD1">
              <w:rPr>
                <w:sz w:val="28"/>
                <w:szCs w:val="28"/>
              </w:rPr>
              <w:t>организующих</w:t>
            </w:r>
            <w:proofErr w:type="gramEnd"/>
            <w:r w:rsidRPr="000D7AD1">
              <w:rPr>
                <w:sz w:val="28"/>
                <w:szCs w:val="28"/>
              </w:rPr>
              <w:t xml:space="preserve"> школьное питание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C7320B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ИП «</w:t>
            </w:r>
            <w:r w:rsidR="00C7320B" w:rsidRPr="000D7AD1">
              <w:rPr>
                <w:sz w:val="28"/>
                <w:szCs w:val="28"/>
              </w:rPr>
              <w:t>Кузнецова Л.А.</w:t>
            </w:r>
            <w:r w:rsidRPr="000D7AD1">
              <w:rPr>
                <w:sz w:val="28"/>
                <w:szCs w:val="28"/>
              </w:rPr>
              <w:t>»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6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Количество комбинатов школьного питания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-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7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Всего мест в обеденных залах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80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Стоимость: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Завтрака</w:t>
            </w:r>
          </w:p>
          <w:p w:rsidR="0043098B" w:rsidRPr="000D7AD1" w:rsidRDefault="0043098B" w:rsidP="00277509">
            <w:pPr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обеда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12,08</w:t>
            </w:r>
          </w:p>
          <w:p w:rsidR="00C7320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30,00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9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Сумма компенсационных выплат на одного ребенка в день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-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Доплата родителей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30</w:t>
            </w:r>
            <w:r w:rsidR="0043098B" w:rsidRPr="000D7AD1">
              <w:rPr>
                <w:sz w:val="28"/>
                <w:szCs w:val="28"/>
              </w:rPr>
              <w:t>,00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Количество учащихся, получающих льготное питание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87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Количество учащихся, получающих льготное питание</w:t>
            </w:r>
            <w:proofErr w:type="gramStart"/>
            <w:r w:rsidRPr="000D7AD1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C7320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71</w:t>
            </w:r>
            <w:r w:rsidR="0043098B" w:rsidRPr="000D7AD1">
              <w:rPr>
                <w:sz w:val="28"/>
                <w:szCs w:val="28"/>
              </w:rPr>
              <w:t>%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Количество учащихся, посещающих ГПД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-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Охват двухразовым питанием</w:t>
            </w:r>
            <w:proofErr w:type="gramStart"/>
            <w:r w:rsidRPr="000D7AD1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1 %</w:t>
            </w:r>
          </w:p>
        </w:tc>
      </w:tr>
      <w:tr w:rsidR="0043098B" w:rsidRPr="000D7AD1" w:rsidTr="0027750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15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8B" w:rsidRPr="000D7AD1" w:rsidRDefault="0043098B" w:rsidP="00277509">
            <w:pPr>
              <w:snapToGrid w:val="0"/>
              <w:jc w:val="both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 xml:space="preserve"> Не организовано горячее питание (указать причину, перечислить меры, принятые в целях организации горячего питания)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8B" w:rsidRPr="000D7AD1" w:rsidRDefault="0043098B" w:rsidP="00277509">
            <w:pPr>
              <w:snapToGrid w:val="0"/>
              <w:jc w:val="center"/>
              <w:rPr>
                <w:sz w:val="28"/>
                <w:szCs w:val="28"/>
              </w:rPr>
            </w:pPr>
            <w:r w:rsidRPr="000D7AD1">
              <w:rPr>
                <w:sz w:val="28"/>
                <w:szCs w:val="28"/>
              </w:rPr>
              <w:t>-</w:t>
            </w:r>
          </w:p>
        </w:tc>
      </w:tr>
    </w:tbl>
    <w:p w:rsidR="0043098B" w:rsidRPr="000D7AD1" w:rsidRDefault="0043098B" w:rsidP="0043098B"/>
    <w:p w:rsidR="00256594" w:rsidRPr="000D7AD1" w:rsidRDefault="0043098B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безопасности.</w:t>
      </w:r>
    </w:p>
    <w:p w:rsidR="0043098B" w:rsidRPr="000D7AD1" w:rsidRDefault="0043098B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AD4F4B">
      <w:pPr>
        <w:rPr>
          <w:rFonts w:cs="Times New Roman"/>
          <w:b/>
          <w:sz w:val="28"/>
          <w:szCs w:val="28"/>
        </w:rPr>
      </w:pPr>
      <w:r w:rsidRPr="000D7AD1">
        <w:rPr>
          <w:rFonts w:cs="Times New Roman"/>
          <w:b/>
          <w:sz w:val="28"/>
          <w:szCs w:val="28"/>
        </w:rPr>
        <w:t xml:space="preserve">Работа по охране жизнедеятельности  </w:t>
      </w:r>
      <w:proofErr w:type="gramStart"/>
      <w:r w:rsidRPr="000D7AD1">
        <w:rPr>
          <w:rFonts w:cs="Times New Roman"/>
          <w:b/>
          <w:sz w:val="28"/>
          <w:szCs w:val="28"/>
        </w:rPr>
        <w:t>обучающихся</w:t>
      </w:r>
      <w:proofErr w:type="gramEnd"/>
      <w:r w:rsidRPr="000D7AD1">
        <w:rPr>
          <w:rFonts w:cs="Times New Roman"/>
          <w:b/>
          <w:sz w:val="28"/>
          <w:szCs w:val="28"/>
        </w:rPr>
        <w:t xml:space="preserve"> в МБОУ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0D7AD1">
        <w:rPr>
          <w:rFonts w:ascii="Times New Roman" w:hAnsi="Times New Roman" w:cs="Times New Roman"/>
          <w:sz w:val="28"/>
          <w:szCs w:val="28"/>
        </w:rPr>
        <w:t>На основании плана работы по  охране  здоровья и жизни обучающихся, техники безопасности, профилактике травматизма реализовывалась   деятельность сотрудников и педагогов в этом направлении согласно плана.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Работа по охране труда и соблюдению ТБ проводилась в соответствие с нормативными документами по обеспечению жизнедеятельности учащихся.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Во всех учебных  кабинетах имеются стенды по ТБ для обучающихся </w:t>
      </w:r>
      <w:r w:rsidRPr="000D7AD1">
        <w:rPr>
          <w:rFonts w:ascii="Times New Roman" w:hAnsi="Times New Roman" w:cs="Times New Roman"/>
          <w:sz w:val="28"/>
          <w:szCs w:val="28"/>
        </w:rPr>
        <w:lastRenderedPageBreak/>
        <w:t>(согласно инструкции по ТБ).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Проведены  контроль и организация  проверки по состоянию ТБ(1 раз в четверть)  в учебных кабинетах и на территории МБОУ.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Целенаправленная работа по профилактике детского травматизма в школе проводилась на протяжении всего года: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обеспечение безопасных условий проведения воспитательных мероприятий;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организация дежурства администрации и педагогов на перемене;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  проведением   мероприятий   по   профилактике      детского травматизма с учащимися;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родителей по предупреждению травматизма во время учебного процесса и доп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бразования.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   Зафиксированных  травм за год  в журнале НС не имеется, что указывает на соблюдение инструктажей и правил ТБ с обучающимися.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Вопросы о состоянии детского травматизма и работа по его предупреждению рассматривалась на производственных и административных совещаниях в присутствии классных руководителей и на заседании комиссии по безопасности (4 заседания за год).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  Классные руководители, учитель ОБЖ (согласно выборочных проверок по классам) провели ряд  мероприятий по предупреждению дорожного, бытового и школьного травматизма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по ПДД для классных руководителей и плана проведения инструктажей по ТБ на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>) . Сотрудниками  ГИБДД г. Зернограда в сентябре проведены беседы с учащихся 1-4 классов о правилах дорожного движения и дорожном травматизме.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За  2012-2013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 в школе проводились учебно-тренировочные занятия  по ГО и ЧС, (4тренировки).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едагогом школы проведено  страхование  учащихся от несчастных случаев.(86 обучающихся)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Проводился  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заполнением странички ТБ и  «листка здоровья» в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. журналах (1 раз в четверть).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 В рамках зимнего  месячника по безопасности на дорогах  обучающиеся 1-4 классов получили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и памятки для родителей. А так же памятки и информационные листовки получены в ВДПО Зерноградского района для работы в рамках профилактике ЧС во время празднования массовых мероприятий.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В следующем годе необходимо усилить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в ОУ, усилить контроль за организацией и проведением прогулок в природу.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>С целью профилактики травматизма организовать подвижные игры на переменах для учащихся первой ступени обучения; организовать динамические перемены, с привлечением педагогов доп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бразования(теннис,  шашки, шахматы) .</w:t>
      </w:r>
      <w:r w:rsidRPr="000D7AD1">
        <w:rPr>
          <w:rFonts w:ascii="Times New Roman" w:hAnsi="Times New Roman" w:cs="Times New Roman"/>
        </w:rPr>
        <w:t xml:space="preserve"> </w:t>
      </w:r>
      <w:r w:rsidRPr="000D7AD1">
        <w:rPr>
          <w:rFonts w:ascii="Times New Roman" w:hAnsi="Times New Roman" w:cs="Times New Roman"/>
          <w:sz w:val="28"/>
          <w:szCs w:val="28"/>
        </w:rPr>
        <w:t xml:space="preserve">Продолжить работу по всем направлениям  безопасности жизнедеятельности обучающихся в следующем году. 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098B" w:rsidRPr="000D7AD1" w:rsidRDefault="0043098B" w:rsidP="0039650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 xml:space="preserve"> Дополнительные образовательные услуги.</w:t>
      </w:r>
    </w:p>
    <w:p w:rsidR="0043098B" w:rsidRPr="000D7AD1" w:rsidRDefault="0043098B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дополнительного образования</w:t>
      </w:r>
    </w:p>
    <w:p w:rsidR="00AD4F4B" w:rsidRPr="000D7AD1" w:rsidRDefault="00AD4F4B" w:rsidP="00AD4F4B">
      <w:pPr>
        <w:spacing w:before="100" w:after="100"/>
        <w:ind w:left="72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</w:rPr>
        <w:lastRenderedPageBreak/>
        <w:t xml:space="preserve"> Для выполнения целей программы воспитательного процесса по дополнительному образованию учащихся в школе функционировало 13 кружков  и секций дополнительного образования, направленных на создание условий для развития творческих</w:t>
      </w:r>
      <w:proofErr w:type="gramStart"/>
      <w:r w:rsidRPr="000D7AD1">
        <w:rPr>
          <w:rFonts w:cs="Times New Roman"/>
          <w:sz w:val="28"/>
          <w:szCs w:val="28"/>
        </w:rPr>
        <w:t xml:space="preserve"> ,</w:t>
      </w:r>
      <w:proofErr w:type="gramEnd"/>
      <w:r w:rsidRPr="000D7AD1">
        <w:rPr>
          <w:rFonts w:cs="Times New Roman"/>
          <w:sz w:val="28"/>
          <w:szCs w:val="28"/>
        </w:rPr>
        <w:t xml:space="preserve"> интеллектуальных способностей у учащихся и укреплению здоровья. Занятия по доп</w:t>
      </w:r>
      <w:proofErr w:type="gramStart"/>
      <w:r w:rsidRPr="000D7AD1">
        <w:rPr>
          <w:rFonts w:cs="Times New Roman"/>
          <w:sz w:val="28"/>
          <w:szCs w:val="28"/>
        </w:rPr>
        <w:t>.о</w:t>
      </w:r>
      <w:proofErr w:type="gramEnd"/>
      <w:r w:rsidRPr="000D7AD1">
        <w:rPr>
          <w:rFonts w:cs="Times New Roman"/>
          <w:sz w:val="28"/>
          <w:szCs w:val="28"/>
        </w:rPr>
        <w:t>бразованию обучающихся проходили согласно расписания.</w:t>
      </w:r>
      <w:r w:rsidRPr="000D7AD1">
        <w:rPr>
          <w:rFonts w:cs="Times New Roman"/>
          <w:sz w:val="28"/>
          <w:szCs w:val="28"/>
          <w:lang w:eastAsia="ru-RU"/>
        </w:rPr>
        <w:t xml:space="preserve"> На протяжении всего года работа педагогов нашей школы была направлена на</w:t>
      </w:r>
      <w:proofErr w:type="gramStart"/>
      <w:r w:rsidRPr="000D7AD1">
        <w:rPr>
          <w:rFonts w:cs="Times New Roman"/>
          <w:sz w:val="28"/>
          <w:szCs w:val="28"/>
          <w:lang w:eastAsia="ru-RU"/>
        </w:rPr>
        <w:t xml:space="preserve">    :</w:t>
      </w:r>
      <w:proofErr w:type="gramEnd"/>
    </w:p>
    <w:p w:rsidR="00AD4F4B" w:rsidRPr="000D7AD1" w:rsidRDefault="00AD4F4B" w:rsidP="00AD4F4B">
      <w:pPr>
        <w:autoSpaceDN w:val="0"/>
        <w:spacing w:before="100" w:after="100"/>
        <w:ind w:left="72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>- Выявление наиболее одаренных и заинтересованных в учебе детей, предоставление оптимальных возможностей для всестороннего развития учащихся, раскрытие их способностей и реализация индивидуальных творческих запросов.</w:t>
      </w:r>
    </w:p>
    <w:p w:rsidR="00AD4F4B" w:rsidRPr="000D7AD1" w:rsidRDefault="00AD4F4B" w:rsidP="00AD4F4B">
      <w:pPr>
        <w:autoSpaceDN w:val="0"/>
        <w:spacing w:before="100" w:after="100"/>
        <w:ind w:left="72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>- Обеспечить разностороннее развитие учащихся, их эстетическое и физическое воспитание и подготовку к активной трудовой и общественной деятельности.</w:t>
      </w:r>
    </w:p>
    <w:p w:rsidR="00AD4F4B" w:rsidRPr="000D7AD1" w:rsidRDefault="00AD4F4B" w:rsidP="00AD4F4B">
      <w:pPr>
        <w:autoSpaceDN w:val="0"/>
        <w:spacing w:before="100" w:after="100"/>
        <w:ind w:left="36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 xml:space="preserve"> - Осуществлять нравственное воспитание, руководствуясь общечеловеческими принципами.</w:t>
      </w:r>
    </w:p>
    <w:p w:rsidR="00AD4F4B" w:rsidRPr="000D7AD1" w:rsidRDefault="00AD4F4B" w:rsidP="00AD4F4B">
      <w:pPr>
        <w:autoSpaceDN w:val="0"/>
        <w:spacing w:before="100" w:after="100"/>
        <w:ind w:left="72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>- Обеспечить получение наиболее способными и заинтересованными в учебе детьми дополнительного образования.</w:t>
      </w:r>
    </w:p>
    <w:p w:rsidR="00AD4F4B" w:rsidRPr="000D7AD1" w:rsidRDefault="00AD4F4B" w:rsidP="00AD4F4B">
      <w:pPr>
        <w:autoSpaceDN w:val="0"/>
        <w:spacing w:before="100" w:after="100"/>
        <w:ind w:left="720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 xml:space="preserve">- Обеспечить проведение коррекционных групповых и индивидуальных занятий с </w:t>
      </w:r>
      <w:proofErr w:type="gramStart"/>
      <w:r w:rsidRPr="000D7AD1">
        <w:rPr>
          <w:rFonts w:cs="Times New Roman"/>
          <w:sz w:val="28"/>
          <w:szCs w:val="28"/>
          <w:lang w:eastAsia="ru-RU"/>
        </w:rPr>
        <w:t>обучающимися</w:t>
      </w:r>
      <w:proofErr w:type="gramEnd"/>
      <w:r w:rsidRPr="000D7AD1">
        <w:rPr>
          <w:rFonts w:cs="Times New Roman"/>
          <w:sz w:val="28"/>
          <w:szCs w:val="28"/>
          <w:lang w:eastAsia="ru-RU"/>
        </w:rPr>
        <w:t xml:space="preserve"> в целях более успешного их продвижения в общем развитии, коррекции недостатков их психического развития, а также ликвидации имеющихся или предупреждения пробелов в знаниях.</w:t>
      </w:r>
    </w:p>
    <w:p w:rsidR="00AD4F4B" w:rsidRPr="000D7AD1" w:rsidRDefault="00AD4F4B" w:rsidP="00AD4F4B">
      <w:pPr>
        <w:autoSpaceDN w:val="0"/>
        <w:spacing w:before="100" w:after="100"/>
        <w:ind w:left="786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>- Овладение навыками научно-исследовательской работы, привитие вкуса к познанию и творческому поиску.</w:t>
      </w:r>
    </w:p>
    <w:p w:rsidR="00AD4F4B" w:rsidRPr="000D7AD1" w:rsidRDefault="00AD4F4B" w:rsidP="00AD4F4B">
      <w:pPr>
        <w:autoSpaceDN w:val="0"/>
        <w:spacing w:before="100" w:after="100"/>
        <w:ind w:left="786"/>
        <w:rPr>
          <w:rFonts w:ascii="Liberation Serif" w:eastAsia="DejaVu Sans" w:hAnsi="Liberation Serif" w:cs="DejaVu Sans"/>
          <w:kern w:val="3"/>
          <w:lang w:eastAsia="zh-CN" w:bidi="hi-IN"/>
        </w:rPr>
      </w:pPr>
      <w:r w:rsidRPr="000D7AD1">
        <w:rPr>
          <w:rFonts w:cs="Times New Roman"/>
          <w:sz w:val="28"/>
          <w:szCs w:val="28"/>
          <w:lang w:eastAsia="ru-RU"/>
        </w:rPr>
        <w:t>- Развитие мотивации к творчеству через реализацию дополнительных образовательных программ.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Активно проходила работа кружка «Поиск» </w:t>
      </w:r>
      <w:proofErr w:type="spellStart"/>
      <w:r w:rsidRPr="000D7AD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>орцова</w:t>
      </w:r>
      <w:proofErr w:type="spellEnd"/>
      <w:r w:rsidRPr="000D7AD1">
        <w:rPr>
          <w:rFonts w:ascii="Times New Roman" w:hAnsi="Times New Roman" w:cs="Times New Roman"/>
          <w:sz w:val="28"/>
          <w:szCs w:val="28"/>
        </w:rPr>
        <w:t xml:space="preserve"> Т.А. по  сбору материала, более тесного общения с тружениками тыла, но к сожалению ветеранов в микрорайоне школы не осталось. В этом году прошло открытие музейной комнаты в школе.</w:t>
      </w:r>
    </w:p>
    <w:p w:rsidR="00AD4F4B" w:rsidRPr="000D7AD1" w:rsidRDefault="00AD4F4B" w:rsidP="00FF59D4">
      <w:pPr>
        <w:pStyle w:val="Standard"/>
        <w:rPr>
          <w:rFonts w:ascii="Times New Roman" w:hAnsi="Times New Roman" w:cs="Times New Roman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b/>
          <w:u w:val="single"/>
        </w:rPr>
      </w:pPr>
    </w:p>
    <w:p w:rsidR="00AD4F4B" w:rsidRPr="000D7AD1" w:rsidRDefault="00AD4F4B" w:rsidP="0039650D">
      <w:pPr>
        <w:pStyle w:val="Standard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Развитие самоуправления в школе</w:t>
      </w:r>
    </w:p>
    <w:p w:rsidR="0039650D" w:rsidRPr="000D7AD1" w:rsidRDefault="0039650D" w:rsidP="0039650D">
      <w:pPr>
        <w:pStyle w:val="Standard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</w:rPr>
        <w:t xml:space="preserve">            </w:t>
      </w:r>
      <w:r w:rsidRPr="000D7AD1">
        <w:rPr>
          <w:rFonts w:ascii="Times New Roman" w:hAnsi="Times New Roman" w:cs="Times New Roman"/>
          <w:sz w:val="28"/>
          <w:szCs w:val="28"/>
        </w:rPr>
        <w:t xml:space="preserve">В 2012-2013учебном году педагогический коллектив  продолжал работу над вопросом организации 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D7AD1">
        <w:rPr>
          <w:rFonts w:ascii="Times New Roman" w:hAnsi="Times New Roman" w:cs="Times New Roman"/>
          <w:sz w:val="28"/>
          <w:szCs w:val="28"/>
        </w:rPr>
        <w:t xml:space="preserve"> как на школьном уровне, так и в классных коллективах.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ab/>
        <w:t>В октябре 2012 г. проведены классные  выборы председателей в палаты школьного объединения «Ребячья республика» из состава 5-8классов. Это учащиеся с хорошим поведением, устойчивой жизненной позицией, активные и добросовестные</w:t>
      </w:r>
      <w:proofErr w:type="gramStart"/>
      <w:r w:rsidRPr="000D7A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lastRenderedPageBreak/>
        <w:t xml:space="preserve"> Ребятами была спланирована деятельность на год, проведено 40 заседаний парламента по вопросам организации и проведения общешкольных мероприятий, анализ проведенных дел.</w:t>
      </w:r>
    </w:p>
    <w:p w:rsidR="00AD4F4B" w:rsidRPr="000D7AD1" w:rsidRDefault="00AD4F4B" w:rsidP="00AD4F4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7AD1">
        <w:rPr>
          <w:rFonts w:ascii="Times New Roman" w:hAnsi="Times New Roman" w:cs="Times New Roman"/>
          <w:sz w:val="28"/>
          <w:szCs w:val="28"/>
        </w:rPr>
        <w:t xml:space="preserve">           Работу школьного ученического самоуправления за истекший год можно признать удовлетворительной. Необходимо активизировать работу всех школьных палат.  Школьному ученическому самоуправлению совместно с председателями классных коллективов продолжать проведение  мероприятий по всем направлениям  воспитательной работы.</w:t>
      </w:r>
    </w:p>
    <w:p w:rsidR="0043098B" w:rsidRPr="000D7AD1" w:rsidRDefault="0039650D" w:rsidP="003965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t>17.</w:t>
      </w:r>
      <w:r w:rsidR="0043098B" w:rsidRPr="000D7AD1">
        <w:rPr>
          <w:rFonts w:ascii="Times New Roman" w:hAnsi="Times New Roman" w:cs="Times New Roman"/>
          <w:b/>
          <w:sz w:val="28"/>
          <w:szCs w:val="28"/>
        </w:rPr>
        <w:t xml:space="preserve"> Социальная активность и социальное партнерство общеобразовательного учреждения.</w:t>
      </w:r>
    </w:p>
    <w:p w:rsidR="0043098B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402" style="position:absolute;margin-left:167.6pt;margin-top:13.05pt;width:146.55pt;height:39.1pt;z-index:25167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<v:textbox>
              <w:txbxContent>
                <w:p w:rsidR="00AD4F4B" w:rsidRPr="00D176BF" w:rsidRDefault="00AD4F4B" w:rsidP="00700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образования Администрация Зерноградского района</w:t>
                  </w:r>
                </w:p>
              </w:txbxContent>
            </v:textbox>
          </v:rect>
        </w:pict>
      </w:r>
    </w:p>
    <w:p w:rsidR="0043098B" w:rsidRPr="000D7AD1" w:rsidRDefault="0043098B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43098B" w:rsidRPr="000D7AD1" w:rsidRDefault="0043098B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423" style="position:absolute;flip:y;z-index:251681280;visibility:visible" from="241.75pt,7.5pt" to="241.75pt,61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411" style="position:absolute;margin-left:334.05pt;margin-top:0;width:114.1pt;height:35.95pt;z-index: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<v:textbox style="mso-next-textbox:#_x0000_s1411">
              <w:txbxContent>
                <w:p w:rsidR="00AD4F4B" w:rsidRPr="00BA132D" w:rsidRDefault="00AD4F4B" w:rsidP="00B3576A">
                  <w:pPr>
                    <w:rPr>
                      <w:szCs w:val="18"/>
                    </w:rPr>
                  </w:pPr>
                  <w:r w:rsidRPr="00BA132D">
                    <w:rPr>
                      <w:color w:val="000000"/>
                      <w:sz w:val="20"/>
                      <w:szCs w:val="20"/>
                    </w:rPr>
                    <w:t>Органы соц. защиты семьи,  материнства</w:t>
                  </w:r>
                </w:p>
              </w:txbxContent>
            </v:textbox>
          </v:rect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Rectangle 39" o:spid="_x0000_s1401" style="position:absolute;margin-left:35.6pt;margin-top:0;width:110.95pt;height:35.95pt;z-index:251666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<v:textbox>
              <w:txbxContent>
                <w:p w:rsidR="00AD4F4B" w:rsidRDefault="00AD4F4B" w:rsidP="00700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Гуляй-Борисовское сельское поселение</w:t>
                  </w:r>
                </w:p>
                <w:p w:rsidR="00AD4F4B" w:rsidRPr="00D176BF" w:rsidRDefault="00AD4F4B" w:rsidP="0070072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422" style="position:absolute;flip:x y;z-index:251680256;visibility:visible" from="150.3pt,10.25pt" to="210.4pt,50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Line 47" o:spid="_x0000_s1409" style="position:absolute;flip:y;z-index:251662848;visibility:visible" from="283.4pt,4.95pt" to="325.05pt,45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<v:stroke endarrow="block"/>
          </v:line>
        </w:pict>
      </w: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Rectangle 41" o:spid="_x0000_s1403" style="position:absolute;margin-left:10.3pt;margin-top:4.25pt;width:99.9pt;height:33pt;z-index:25166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3576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B3576A">
                    <w:rPr>
                      <w:rFonts w:cs="Times New Roman"/>
                      <w:color w:val="000000"/>
                      <w:sz w:val="20"/>
                      <w:szCs w:val="20"/>
                    </w:rPr>
                    <w:t>Редакция газеты</w:t>
                  </w:r>
                  <w:r w:rsidRPr="00B3576A">
                    <w:rPr>
                      <w:rFonts w:cs="Times New Roman"/>
                      <w:color w:val="000000"/>
                    </w:rPr>
                    <w:t xml:space="preserve"> «Маяк»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15" style="position:absolute;margin-left:354.3pt;margin-top:4.25pt;width:99.9pt;height:33pt;z-index:251673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3576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ОАО «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Альтаир-Агро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421" style="position:absolute;flip:x y;z-index:251679232;visibility:visible" from="117.3pt,6.9pt" to="192.6pt,16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420" style="position:absolute;flip:y;z-index:251678208;visibility:visible" from="295.4pt,6.9pt" to="349.8pt,21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_x0000_s1400" style="position:absolute;margin-left:184.5pt;margin-top:2.4pt;width:108pt;height:63.05pt;z-index:25166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<v:textbox>
              <w:txbxContent>
                <w:p w:rsidR="00AD4F4B" w:rsidRPr="00D176BF" w:rsidRDefault="00AD4F4B" w:rsidP="00700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МБОУ Новоивановская СОШ</w:t>
                  </w:r>
                </w:p>
              </w:txbxContent>
            </v:textbox>
          </v:oval>
        </w:pict>
      </w: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Line 44" o:spid="_x0000_s1406" style="position:absolute;flip:x;z-index:251668992;visibility:visible" from="110.2pt,10.75pt" to="184.5pt,24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14" style="position:absolute;margin-left:10.3pt;margin-top:12.95pt;width:99.9pt;height:33pt;z-index:25167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 style="mso-next-textbox:#_x0000_s1414">
              <w:txbxContent>
                <w:p w:rsidR="00AD4F4B" w:rsidRPr="00B3576A" w:rsidRDefault="00AD4F4B" w:rsidP="00B3576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МБОУ ДОД ДДТ «Ермак»</w:t>
                  </w:r>
                </w:p>
              </w:txbxContent>
            </v:textbox>
          </v:rect>
        </w:pict>
      </w: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405" style="position:absolute;flip:x;z-index:251670016;visibility:visible" from="150.3pt,8.6pt" to="192.6pt,52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408" style="position:absolute;z-index:251663872;visibility:visible" from="292.5pt,3.4pt" to="349.8pt,17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16" style="position:absolute;margin-left:354.3pt;margin-top:3.6pt;width:99.9pt;height:33pt;z-index:251674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3576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Новоивановский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сельский клуб</w:t>
                  </w:r>
                </w:p>
              </w:txbxContent>
            </v:textbox>
          </v:rect>
        </w:pict>
      </w: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Line 45" o:spid="_x0000_s1407" style="position:absolute;flip:x;z-index:251667968;visibility:visible" from="244.8pt,6.25pt" to="244.8pt,91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<v:stroke endarrow="block"/>
          </v:line>
        </w:pict>
      </w: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404" style="position:absolute;z-index:251665920;visibility:visible" from="268.8pt,1.05pt" to="299.15pt,36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<v:stroke endarrow="block"/>
          </v:line>
        </w:pict>
      </w: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17" style="position:absolute;margin-left:85.8pt;margin-top:10.8pt;width:124.6pt;height:33pt;z-index:251675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3576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МБУЗ ЦРБ г</w:t>
                  </w:r>
                  <w:proofErr w:type="gram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ерноград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418" style="position:absolute;margin-left:265.05pt;margin-top:10.8pt;width:122.4pt;height:33pt;z-index:251676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A132D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Новоивановская сельская библиотека</w:t>
                  </w:r>
                </w:p>
              </w:txbxContent>
            </v:textbox>
          </v:rect>
        </w:pict>
      </w: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110D8E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10D8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419" style="position:absolute;margin-left:192.6pt;margin-top:1.85pt;width:99.9pt;height:33pt;z-index:251677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>
              <w:txbxContent>
                <w:p w:rsidR="00AD4F4B" w:rsidRPr="00B3576A" w:rsidRDefault="00AD4F4B" w:rsidP="00BA132D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ФАП </w:t>
                  </w:r>
                  <w:proofErr w:type="spell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енинка</w:t>
                  </w:r>
                  <w:proofErr w:type="spellEnd"/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, с.Новоивановка</w:t>
                  </w:r>
                </w:p>
              </w:txbxContent>
            </v:textbox>
          </v:rect>
        </w:pict>
      </w: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00720" w:rsidRPr="000D7AD1" w:rsidRDefault="00700720" w:rsidP="0043098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43098B" w:rsidRPr="000D7AD1" w:rsidRDefault="0039650D" w:rsidP="0039650D">
      <w:pPr>
        <w:pStyle w:val="a9"/>
        <w:spacing w:before="0" w:beforeAutospacing="0" w:after="0" w:afterAutospacing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18.</w:t>
      </w:r>
      <w:r w:rsidR="00BA132D" w:rsidRPr="000D7AD1">
        <w:rPr>
          <w:rFonts w:ascii="Times New Roman" w:hAnsi="Times New Roman" w:cs="Times New Roman"/>
          <w:b/>
          <w:sz w:val="28"/>
          <w:szCs w:val="28"/>
        </w:rPr>
        <w:t xml:space="preserve"> Основные сохраняющиеся проблемы общеобразовательного учреждения.</w:t>
      </w:r>
    </w:p>
    <w:p w:rsidR="00BA132D" w:rsidRPr="000D7AD1" w:rsidRDefault="00BA132D" w:rsidP="00BA132D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C73CC" w:rsidRPr="000D7AD1" w:rsidRDefault="003C73CC" w:rsidP="003C73CC">
      <w:pPr>
        <w:ind w:firstLine="567"/>
        <w:rPr>
          <w:sz w:val="28"/>
          <w:szCs w:val="28"/>
        </w:rPr>
      </w:pPr>
      <w:r w:rsidRPr="000D7AD1">
        <w:rPr>
          <w:sz w:val="28"/>
          <w:szCs w:val="28"/>
        </w:rPr>
        <w:t>Деятельность МБОУ Новоивановской СОШ была направлена на осуществление государственной, региональной и муниципальной политики в сфере образования.</w:t>
      </w:r>
    </w:p>
    <w:p w:rsidR="003C73CC" w:rsidRPr="000D7AD1" w:rsidRDefault="003C73CC" w:rsidP="003C73CC">
      <w:pPr>
        <w:ind w:firstLine="567"/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В соответствии с социально-культурными условиями микрорайона  школы в минувшем году осуществлялась целенаправленная работа по реализации задач конкретного этапа жизнедеятельности школы. </w:t>
      </w:r>
    </w:p>
    <w:p w:rsidR="003C73CC" w:rsidRPr="000D7AD1" w:rsidRDefault="003C73CC" w:rsidP="003C73CC">
      <w:pPr>
        <w:ind w:firstLine="567"/>
        <w:jc w:val="both"/>
        <w:rPr>
          <w:sz w:val="28"/>
          <w:szCs w:val="28"/>
        </w:rPr>
      </w:pPr>
      <w:proofErr w:type="gramStart"/>
      <w:r w:rsidRPr="000D7AD1">
        <w:rPr>
          <w:sz w:val="28"/>
          <w:szCs w:val="28"/>
        </w:rPr>
        <w:t xml:space="preserve">Усилия администрации и педагогического коллектива были направлены на создание условий для развития ребенка как свободный, ответственный и творческой личности на основе </w:t>
      </w:r>
      <w:proofErr w:type="spellStart"/>
      <w:r w:rsidRPr="000D7AD1">
        <w:rPr>
          <w:sz w:val="28"/>
          <w:szCs w:val="28"/>
        </w:rPr>
        <w:t>гуманизации</w:t>
      </w:r>
      <w:proofErr w:type="spellEnd"/>
      <w:r w:rsidRPr="000D7AD1">
        <w:rPr>
          <w:sz w:val="28"/>
          <w:szCs w:val="28"/>
        </w:rPr>
        <w:t xml:space="preserve"> образования и воспитания, вариативности программ и учебников, формирование здорового образа жизни.</w:t>
      </w:r>
      <w:proofErr w:type="gramEnd"/>
      <w:r w:rsidRPr="000D7AD1">
        <w:rPr>
          <w:sz w:val="28"/>
          <w:szCs w:val="28"/>
        </w:rPr>
        <w:t xml:space="preserve"> </w:t>
      </w:r>
      <w:r w:rsidRPr="000D7AD1">
        <w:rPr>
          <w:sz w:val="28"/>
          <w:szCs w:val="28"/>
        </w:rPr>
        <w:lastRenderedPageBreak/>
        <w:t>Показателями выполнения намеченных на учебный год целей и задач явились следующие результаты деятельности:</w:t>
      </w:r>
    </w:p>
    <w:p w:rsidR="003C73CC" w:rsidRPr="000D7AD1" w:rsidRDefault="003C73CC" w:rsidP="003C73CC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осуществлена реализация государственных стандартов начального, основного общего образования;</w:t>
      </w:r>
    </w:p>
    <w:p w:rsidR="003C73CC" w:rsidRPr="000D7AD1" w:rsidRDefault="003C73CC" w:rsidP="003C73CC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осуществлена реализация режима работы школы;</w:t>
      </w:r>
    </w:p>
    <w:p w:rsidR="003C73CC" w:rsidRPr="000D7AD1" w:rsidRDefault="003C73CC" w:rsidP="003C73CC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0D7AD1">
        <w:rPr>
          <w:sz w:val="28"/>
          <w:szCs w:val="28"/>
        </w:rPr>
        <w:t>в рамках реализации школьной программы «Одаренные дети» учащиеся школы стали  призерами районных и областных конкурсов и олимпиад.</w:t>
      </w:r>
    </w:p>
    <w:p w:rsidR="003C73CC" w:rsidRPr="000D7AD1" w:rsidRDefault="003C73CC" w:rsidP="003C73CC">
      <w:pPr>
        <w:jc w:val="both"/>
        <w:rPr>
          <w:sz w:val="28"/>
          <w:szCs w:val="28"/>
        </w:rPr>
      </w:pPr>
      <w:r w:rsidRPr="000D7AD1">
        <w:rPr>
          <w:sz w:val="28"/>
          <w:szCs w:val="28"/>
        </w:rPr>
        <w:t xml:space="preserve">  Но происходит уменьшение количества учащихся, снижение познавательной активности и мотивации школьников, что способствовало снижению качества знаний учащихся. Одной из основной задач работы школы было повышение качества знаний. Эта задача не выполнена. </w:t>
      </w:r>
    </w:p>
    <w:p w:rsidR="003C73CC" w:rsidRPr="000D7AD1" w:rsidRDefault="003C73CC" w:rsidP="003C73CC">
      <w:pPr>
        <w:pStyle w:val="23"/>
        <w:rPr>
          <w:szCs w:val="28"/>
        </w:rPr>
      </w:pPr>
      <w:r w:rsidRPr="000D7AD1">
        <w:rPr>
          <w:szCs w:val="28"/>
        </w:rPr>
        <w:t>Учебно-воспитательный план работы школы 20</w:t>
      </w:r>
      <w:r w:rsidR="00FB5CBE" w:rsidRPr="000D7AD1">
        <w:rPr>
          <w:szCs w:val="28"/>
        </w:rPr>
        <w:t>12</w:t>
      </w:r>
      <w:r w:rsidRPr="000D7AD1">
        <w:rPr>
          <w:szCs w:val="28"/>
        </w:rPr>
        <w:t>-20</w:t>
      </w:r>
      <w:r w:rsidR="00FB5CBE" w:rsidRPr="000D7AD1">
        <w:rPr>
          <w:szCs w:val="28"/>
        </w:rPr>
        <w:t>13</w:t>
      </w:r>
      <w:r w:rsidRPr="000D7AD1">
        <w:rPr>
          <w:szCs w:val="28"/>
        </w:rPr>
        <w:t>г. выполнен, в него вносились необходимые изменения и уточнения. Регулярно проводились заседания педагогического совета, методического совета, совета школы, попечительского совета, методического объединения, совещание при директоре.  Вместе с тем  в работе школы имеется ряд проблем и недостатков:</w:t>
      </w:r>
    </w:p>
    <w:p w:rsidR="003C73CC" w:rsidRPr="000D7AD1" w:rsidRDefault="003C73CC" w:rsidP="003F1F85">
      <w:pPr>
        <w:pStyle w:val="23"/>
        <w:numPr>
          <w:ilvl w:val="4"/>
          <w:numId w:val="10"/>
        </w:numPr>
        <w:rPr>
          <w:szCs w:val="28"/>
        </w:rPr>
      </w:pPr>
      <w:r w:rsidRPr="000D7AD1">
        <w:rPr>
          <w:szCs w:val="28"/>
        </w:rPr>
        <w:t>низкий показатель качества знаний;</w:t>
      </w:r>
    </w:p>
    <w:p w:rsidR="003F1F85" w:rsidRPr="000D7AD1" w:rsidRDefault="003F1F85" w:rsidP="003F1F85">
      <w:pPr>
        <w:pStyle w:val="23"/>
        <w:numPr>
          <w:ilvl w:val="4"/>
          <w:numId w:val="10"/>
        </w:numPr>
        <w:rPr>
          <w:szCs w:val="28"/>
        </w:rPr>
      </w:pPr>
      <w:r w:rsidRPr="000D7AD1">
        <w:rPr>
          <w:szCs w:val="28"/>
        </w:rPr>
        <w:t>малое количество педагогов, аттестующих на высшую и первую категорию;</w:t>
      </w:r>
    </w:p>
    <w:p w:rsidR="003F1F85" w:rsidRPr="000D7AD1" w:rsidRDefault="003F1F85" w:rsidP="003F1F85">
      <w:pPr>
        <w:pStyle w:val="23"/>
        <w:numPr>
          <w:ilvl w:val="4"/>
          <w:numId w:val="10"/>
        </w:numPr>
        <w:rPr>
          <w:szCs w:val="28"/>
        </w:rPr>
      </w:pPr>
      <w:r w:rsidRPr="000D7AD1">
        <w:rPr>
          <w:szCs w:val="28"/>
        </w:rPr>
        <w:t>не решены вопросы увеличения приобретения учебной мебели;</w:t>
      </w:r>
    </w:p>
    <w:p w:rsidR="003F1F85" w:rsidRPr="000D7AD1" w:rsidRDefault="003F1F85" w:rsidP="003F1F85">
      <w:pPr>
        <w:pStyle w:val="23"/>
        <w:numPr>
          <w:ilvl w:val="4"/>
          <w:numId w:val="10"/>
        </w:numPr>
        <w:rPr>
          <w:szCs w:val="28"/>
        </w:rPr>
      </w:pPr>
      <w:r w:rsidRPr="000D7AD1">
        <w:rPr>
          <w:szCs w:val="28"/>
          <w:shd w:val="clear" w:color="auto" w:fill="FFFFFF"/>
        </w:rPr>
        <w:t>недостаточное материально-техническое обеспечение образовательного процесса;</w:t>
      </w:r>
    </w:p>
    <w:p w:rsidR="003F1F85" w:rsidRPr="000D7AD1" w:rsidRDefault="003F1F85" w:rsidP="003F1F85">
      <w:pPr>
        <w:pStyle w:val="23"/>
        <w:numPr>
          <w:ilvl w:val="4"/>
          <w:numId w:val="10"/>
        </w:numPr>
        <w:rPr>
          <w:szCs w:val="28"/>
        </w:rPr>
      </w:pPr>
      <w:r w:rsidRPr="000D7AD1">
        <w:rPr>
          <w:szCs w:val="28"/>
          <w:shd w:val="clear" w:color="auto" w:fill="FFFFFF"/>
        </w:rPr>
        <w:t>недостаточно це</w:t>
      </w:r>
      <w:r w:rsidR="00FB5CBE" w:rsidRPr="000D7AD1">
        <w:rPr>
          <w:szCs w:val="28"/>
          <w:shd w:val="clear" w:color="auto" w:fill="FFFFFF"/>
        </w:rPr>
        <w:t>нтров для организации досуга обучаю</w:t>
      </w:r>
      <w:r w:rsidRPr="000D7AD1">
        <w:rPr>
          <w:szCs w:val="28"/>
          <w:shd w:val="clear" w:color="auto" w:fill="FFFFFF"/>
        </w:rPr>
        <w:t>щихся во внеурочное время в микрорайоне школы.</w:t>
      </w:r>
    </w:p>
    <w:p w:rsidR="009120DE" w:rsidRPr="000D7AD1" w:rsidRDefault="009120DE" w:rsidP="009120DE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9650D" w:rsidRPr="000D7AD1" w:rsidRDefault="0039650D" w:rsidP="0039650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19.</w:t>
      </w:r>
      <w:r w:rsidR="00BA132D" w:rsidRPr="000D7AD1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ближайшего развития </w:t>
      </w:r>
    </w:p>
    <w:p w:rsidR="003F1F85" w:rsidRPr="000D7AD1" w:rsidRDefault="00BA132D" w:rsidP="0039650D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D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учреждения.</w:t>
      </w:r>
    </w:p>
    <w:p w:rsidR="005D7BA1" w:rsidRPr="000D7AD1" w:rsidRDefault="005D7BA1" w:rsidP="00E166D5">
      <w:pPr>
        <w:pStyle w:val="a9"/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F1F85" w:rsidRPr="000D7AD1" w:rsidRDefault="003F1F85" w:rsidP="003F1F85">
      <w:pPr>
        <w:pStyle w:val="23"/>
        <w:rPr>
          <w:szCs w:val="28"/>
        </w:rPr>
      </w:pPr>
      <w:r w:rsidRPr="000D7AD1">
        <w:rPr>
          <w:szCs w:val="28"/>
        </w:rPr>
        <w:t>В целях   устранения имеющихся недостатков педагогическому коллективу и администрации школы необходимы, сосредоточить свои усилия на решения следующих задач:</w:t>
      </w:r>
    </w:p>
    <w:p w:rsidR="003F1F85" w:rsidRPr="000D7AD1" w:rsidRDefault="003F1F85" w:rsidP="003F1F85">
      <w:pPr>
        <w:pStyle w:val="23"/>
        <w:numPr>
          <w:ilvl w:val="0"/>
          <w:numId w:val="32"/>
        </w:numPr>
        <w:jc w:val="left"/>
        <w:rPr>
          <w:szCs w:val="28"/>
        </w:rPr>
      </w:pPr>
      <w:r w:rsidRPr="000D7AD1">
        <w:rPr>
          <w:szCs w:val="28"/>
        </w:rPr>
        <w:t>Сохранить контингент учащихся за счет обеспечения условий для безопасности жизнедеятельности и сохранения здоровья школьников;</w:t>
      </w:r>
    </w:p>
    <w:p w:rsidR="003F1F85" w:rsidRPr="000D7AD1" w:rsidRDefault="003F1F85" w:rsidP="003F1F85">
      <w:pPr>
        <w:pStyle w:val="23"/>
        <w:numPr>
          <w:ilvl w:val="0"/>
          <w:numId w:val="32"/>
        </w:numPr>
        <w:jc w:val="left"/>
        <w:rPr>
          <w:szCs w:val="28"/>
        </w:rPr>
      </w:pPr>
      <w:r w:rsidRPr="000D7AD1">
        <w:rPr>
          <w:szCs w:val="28"/>
        </w:rPr>
        <w:t xml:space="preserve">Продолжить работу педагогического коллектива  по выявлению, развитию и поддержки одаренной личности в рамках программы  «Одаренные дети».  </w:t>
      </w:r>
    </w:p>
    <w:p w:rsidR="003F1F85" w:rsidRPr="000D7AD1" w:rsidRDefault="003F1F85" w:rsidP="003F1F85">
      <w:pPr>
        <w:pStyle w:val="23"/>
        <w:numPr>
          <w:ilvl w:val="0"/>
          <w:numId w:val="32"/>
        </w:numPr>
        <w:jc w:val="left"/>
        <w:rPr>
          <w:szCs w:val="28"/>
        </w:rPr>
      </w:pPr>
      <w:r w:rsidRPr="000D7AD1">
        <w:rPr>
          <w:szCs w:val="28"/>
        </w:rPr>
        <w:t>Пов</w:t>
      </w:r>
      <w:r w:rsidR="00FB5CBE" w:rsidRPr="000D7AD1">
        <w:rPr>
          <w:szCs w:val="28"/>
        </w:rPr>
        <w:t>ысить  качество знаний обучаю</w:t>
      </w:r>
      <w:r w:rsidRPr="000D7AD1">
        <w:rPr>
          <w:szCs w:val="28"/>
        </w:rPr>
        <w:t>щихся, за счет использования  информационных технологий, инноваций и изменения мотивации всех субъектов образовательного процесса: учащихся, родителей и педагогов;</w:t>
      </w:r>
    </w:p>
    <w:p w:rsidR="003F1F85" w:rsidRPr="000D7AD1" w:rsidRDefault="003F1F85" w:rsidP="003F1F85">
      <w:pPr>
        <w:pStyle w:val="23"/>
        <w:numPr>
          <w:ilvl w:val="0"/>
          <w:numId w:val="32"/>
        </w:numPr>
        <w:jc w:val="left"/>
        <w:rPr>
          <w:szCs w:val="28"/>
        </w:rPr>
      </w:pPr>
      <w:r w:rsidRPr="000D7AD1">
        <w:rPr>
          <w:szCs w:val="28"/>
        </w:rPr>
        <w:t>Продолжить реализацию программы развития педагогических кадров на 20</w:t>
      </w:r>
      <w:r w:rsidR="00FB5CBE" w:rsidRPr="000D7AD1">
        <w:rPr>
          <w:szCs w:val="28"/>
        </w:rPr>
        <w:t>13-2014 учебный год</w:t>
      </w:r>
    </w:p>
    <w:p w:rsidR="007171E3" w:rsidRPr="00FE7EFC" w:rsidRDefault="003F1F85" w:rsidP="007171E3">
      <w:pPr>
        <w:pStyle w:val="23"/>
        <w:widowControl w:val="0"/>
        <w:numPr>
          <w:ilvl w:val="0"/>
          <w:numId w:val="32"/>
        </w:numPr>
        <w:tabs>
          <w:tab w:val="left" w:pos="8535"/>
        </w:tabs>
        <w:adjustRightInd w:val="0"/>
        <w:rPr>
          <w:sz w:val="36"/>
          <w:szCs w:val="36"/>
        </w:rPr>
      </w:pPr>
      <w:r w:rsidRPr="00FE7EFC">
        <w:rPr>
          <w:bCs/>
          <w:szCs w:val="28"/>
        </w:rPr>
        <w:t>Продолжить развитие воспитательной системы в школе, обеспечение приоритетности духовно-нравственного воспитания детей.</w:t>
      </w:r>
    </w:p>
    <w:sectPr w:rsidR="007171E3" w:rsidRPr="00FE7EFC" w:rsidSect="004668C1">
      <w:pgSz w:w="11906" w:h="16838"/>
      <w:pgMar w:top="1134" w:right="1134" w:bottom="1134" w:left="1134" w:header="708" w:footer="708" w:gutter="0"/>
      <w:pgBorders w:display="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6" w:rsidRDefault="008441E6" w:rsidP="0089398B">
      <w:r>
        <w:separator/>
      </w:r>
    </w:p>
  </w:endnote>
  <w:endnote w:type="continuationSeparator" w:id="0">
    <w:p w:rsidR="008441E6" w:rsidRDefault="008441E6" w:rsidP="0089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Pragmatica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6" w:rsidRDefault="008441E6" w:rsidP="0089398B">
      <w:r>
        <w:separator/>
      </w:r>
    </w:p>
  </w:footnote>
  <w:footnote w:type="continuationSeparator" w:id="0">
    <w:p w:rsidR="008441E6" w:rsidRDefault="008441E6" w:rsidP="0089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117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8">
    <w:nsid w:val="1327016B"/>
    <w:multiLevelType w:val="multilevel"/>
    <w:tmpl w:val="459273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A5558D6"/>
    <w:multiLevelType w:val="multilevel"/>
    <w:tmpl w:val="CA7A1EF6"/>
    <w:styleLink w:val="WW8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B526BA"/>
    <w:multiLevelType w:val="multilevel"/>
    <w:tmpl w:val="BB52E5C6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4AA3E3B"/>
    <w:multiLevelType w:val="multilevel"/>
    <w:tmpl w:val="41FE3E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513382"/>
    <w:multiLevelType w:val="multilevel"/>
    <w:tmpl w:val="609CC0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C09F9"/>
    <w:multiLevelType w:val="hybridMultilevel"/>
    <w:tmpl w:val="768AFB2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315"/>
    <w:multiLevelType w:val="hybridMultilevel"/>
    <w:tmpl w:val="5DAE4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97057"/>
    <w:multiLevelType w:val="hybridMultilevel"/>
    <w:tmpl w:val="0A1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72B71"/>
    <w:multiLevelType w:val="multilevel"/>
    <w:tmpl w:val="783857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A210A8"/>
    <w:multiLevelType w:val="hybridMultilevel"/>
    <w:tmpl w:val="5908D9F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C4DAF"/>
    <w:multiLevelType w:val="hybridMultilevel"/>
    <w:tmpl w:val="A0E88C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0E7019"/>
    <w:multiLevelType w:val="hybridMultilevel"/>
    <w:tmpl w:val="6DB4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22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66232"/>
    <w:multiLevelType w:val="hybridMultilevel"/>
    <w:tmpl w:val="3E94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CCC2A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C1A85"/>
    <w:multiLevelType w:val="hybridMultilevel"/>
    <w:tmpl w:val="15142026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2">
    <w:nsid w:val="45DA0EED"/>
    <w:multiLevelType w:val="multilevel"/>
    <w:tmpl w:val="B3EE5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4EF25BA4"/>
    <w:multiLevelType w:val="multilevel"/>
    <w:tmpl w:val="FC585B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4">
    <w:nsid w:val="552E1A40"/>
    <w:multiLevelType w:val="hybridMultilevel"/>
    <w:tmpl w:val="6C8CD2A2"/>
    <w:lvl w:ilvl="0" w:tplc="F36E808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6CB7FFE"/>
    <w:multiLevelType w:val="hybridMultilevel"/>
    <w:tmpl w:val="0A0E1AE4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E360F"/>
    <w:multiLevelType w:val="hybridMultilevel"/>
    <w:tmpl w:val="54BC4462"/>
    <w:lvl w:ilvl="0" w:tplc="4F527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1188F"/>
    <w:multiLevelType w:val="multilevel"/>
    <w:tmpl w:val="AA7E2BE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6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8">
    <w:nsid w:val="6216392A"/>
    <w:multiLevelType w:val="hybridMultilevel"/>
    <w:tmpl w:val="BE6E0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691E3F"/>
    <w:multiLevelType w:val="hybridMultilevel"/>
    <w:tmpl w:val="15142026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0">
    <w:nsid w:val="6DEE20E3"/>
    <w:multiLevelType w:val="hybridMultilevel"/>
    <w:tmpl w:val="7520CE28"/>
    <w:lvl w:ilvl="0" w:tplc="D5D6F08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3071EB0"/>
    <w:multiLevelType w:val="hybridMultilevel"/>
    <w:tmpl w:val="7B48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6556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60369"/>
    <w:multiLevelType w:val="multilevel"/>
    <w:tmpl w:val="ED86E09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BF7CE5"/>
    <w:multiLevelType w:val="hybridMultilevel"/>
    <w:tmpl w:val="59849D64"/>
    <w:lvl w:ilvl="0" w:tplc="96EC483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36DB2"/>
    <w:multiLevelType w:val="hybridMultilevel"/>
    <w:tmpl w:val="90AA7664"/>
    <w:lvl w:ilvl="0" w:tplc="41CA4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5"/>
  </w:num>
  <w:num w:numId="14">
    <w:abstractNumId w:val="30"/>
  </w:num>
  <w:num w:numId="15">
    <w:abstractNumId w:val="25"/>
  </w:num>
  <w:num w:numId="16">
    <w:abstractNumId w:val="27"/>
  </w:num>
  <w:num w:numId="17">
    <w:abstractNumId w:val="21"/>
  </w:num>
  <w:num w:numId="18">
    <w:abstractNumId w:val="12"/>
  </w:num>
  <w:num w:numId="19">
    <w:abstractNumId w:val="23"/>
  </w:num>
  <w:num w:numId="20">
    <w:abstractNumId w:val="32"/>
  </w:num>
  <w:num w:numId="21">
    <w:abstractNumId w:val="10"/>
  </w:num>
  <w:num w:numId="22">
    <w:abstractNumId w:val="22"/>
  </w:num>
  <w:num w:numId="23">
    <w:abstractNumId w:val="16"/>
  </w:num>
  <w:num w:numId="24">
    <w:abstractNumId w:val="11"/>
  </w:num>
  <w:num w:numId="25">
    <w:abstractNumId w:val="8"/>
  </w:num>
  <w:num w:numId="26">
    <w:abstractNumId w:val="18"/>
  </w:num>
  <w:num w:numId="27">
    <w:abstractNumId w:val="2"/>
  </w:num>
  <w:num w:numId="28">
    <w:abstractNumId w:val="33"/>
  </w:num>
  <w:num w:numId="29">
    <w:abstractNumId w:val="3"/>
  </w:num>
  <w:num w:numId="30">
    <w:abstractNumId w:val="6"/>
  </w:num>
  <w:num w:numId="31">
    <w:abstractNumId w:val="24"/>
  </w:num>
  <w:num w:numId="32">
    <w:abstractNumId w:val="34"/>
  </w:num>
  <w:num w:numId="33">
    <w:abstractNumId w:val="17"/>
  </w:num>
  <w:num w:numId="34">
    <w:abstractNumId w:val="0"/>
  </w:num>
  <w:num w:numId="35">
    <w:abstractNumId w:val="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1E3"/>
    <w:rsid w:val="000232C5"/>
    <w:rsid w:val="000B1A8E"/>
    <w:rsid w:val="000D7AD1"/>
    <w:rsid w:val="000E04D3"/>
    <w:rsid w:val="000E5004"/>
    <w:rsid w:val="00110D8E"/>
    <w:rsid w:val="0018173F"/>
    <w:rsid w:val="00184490"/>
    <w:rsid w:val="00217526"/>
    <w:rsid w:val="00241246"/>
    <w:rsid w:val="00256594"/>
    <w:rsid w:val="00261191"/>
    <w:rsid w:val="00277509"/>
    <w:rsid w:val="002C313E"/>
    <w:rsid w:val="00342476"/>
    <w:rsid w:val="0039650D"/>
    <w:rsid w:val="003A01EC"/>
    <w:rsid w:val="003C73CC"/>
    <w:rsid w:val="003F1F85"/>
    <w:rsid w:val="0043098B"/>
    <w:rsid w:val="004345A8"/>
    <w:rsid w:val="00460BD6"/>
    <w:rsid w:val="004668C1"/>
    <w:rsid w:val="00484618"/>
    <w:rsid w:val="004B7B68"/>
    <w:rsid w:val="004C716B"/>
    <w:rsid w:val="005C335B"/>
    <w:rsid w:val="005D7BA1"/>
    <w:rsid w:val="005E6D3B"/>
    <w:rsid w:val="005F0AD5"/>
    <w:rsid w:val="006765B9"/>
    <w:rsid w:val="00696A1D"/>
    <w:rsid w:val="006F5CD3"/>
    <w:rsid w:val="00700720"/>
    <w:rsid w:val="00716406"/>
    <w:rsid w:val="007171E3"/>
    <w:rsid w:val="00766BAD"/>
    <w:rsid w:val="007D2D37"/>
    <w:rsid w:val="007E54F0"/>
    <w:rsid w:val="008115AC"/>
    <w:rsid w:val="008115B3"/>
    <w:rsid w:val="008441E6"/>
    <w:rsid w:val="0089398B"/>
    <w:rsid w:val="00904DA9"/>
    <w:rsid w:val="009120DE"/>
    <w:rsid w:val="009D1B14"/>
    <w:rsid w:val="00AB791B"/>
    <w:rsid w:val="00AD4F4B"/>
    <w:rsid w:val="00AF5D9F"/>
    <w:rsid w:val="00B13B65"/>
    <w:rsid w:val="00B3576A"/>
    <w:rsid w:val="00B45A84"/>
    <w:rsid w:val="00B5756C"/>
    <w:rsid w:val="00B62FF6"/>
    <w:rsid w:val="00BA132D"/>
    <w:rsid w:val="00C4147E"/>
    <w:rsid w:val="00C57EC3"/>
    <w:rsid w:val="00C7320B"/>
    <w:rsid w:val="00CA2000"/>
    <w:rsid w:val="00CB6A42"/>
    <w:rsid w:val="00CC667C"/>
    <w:rsid w:val="00D124C4"/>
    <w:rsid w:val="00D34761"/>
    <w:rsid w:val="00D35F00"/>
    <w:rsid w:val="00D61C47"/>
    <w:rsid w:val="00D670CD"/>
    <w:rsid w:val="00DC09C3"/>
    <w:rsid w:val="00DD5450"/>
    <w:rsid w:val="00DE53E0"/>
    <w:rsid w:val="00DF0855"/>
    <w:rsid w:val="00E166D5"/>
    <w:rsid w:val="00E5230D"/>
    <w:rsid w:val="00E5595C"/>
    <w:rsid w:val="00E77329"/>
    <w:rsid w:val="00EC1AE1"/>
    <w:rsid w:val="00F751DD"/>
    <w:rsid w:val="00F8431D"/>
    <w:rsid w:val="00FB5CBE"/>
    <w:rsid w:val="00FD5439"/>
    <w:rsid w:val="00FE7EFC"/>
    <w:rsid w:val="00FF552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450"/>
    <w:pPr>
      <w:keepNext/>
      <w:suppressAutoHyphens w:val="0"/>
      <w:ind w:left="1080"/>
      <w:jc w:val="both"/>
      <w:outlineLvl w:val="0"/>
    </w:pPr>
    <w:rPr>
      <w:rFonts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D5450"/>
    <w:pPr>
      <w:keepNext/>
      <w:suppressAutoHyphens w:val="0"/>
      <w:outlineLvl w:val="1"/>
    </w:pPr>
    <w:rPr>
      <w:rFonts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D545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D5450"/>
    <w:pPr>
      <w:keepNext/>
      <w:suppressAutoHyphens w:val="0"/>
      <w:jc w:val="right"/>
      <w:outlineLvl w:val="3"/>
    </w:pPr>
    <w:rPr>
      <w:rFonts w:cs="Times New Roman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DD5450"/>
    <w:pPr>
      <w:keepNext/>
      <w:suppressAutoHyphens w:val="0"/>
      <w:ind w:left="1080"/>
      <w:jc w:val="both"/>
      <w:outlineLvl w:val="4"/>
    </w:pPr>
    <w:rPr>
      <w:rFonts w:cs="Times New Roman"/>
      <w:b/>
      <w:bCs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DD5450"/>
    <w:pPr>
      <w:keepNext/>
      <w:suppressAutoHyphens w:val="0"/>
      <w:ind w:left="360"/>
      <w:jc w:val="center"/>
      <w:outlineLvl w:val="5"/>
    </w:pPr>
    <w:rPr>
      <w:rFonts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DD5450"/>
    <w:pPr>
      <w:keepNext/>
      <w:suppressAutoHyphens w:val="0"/>
      <w:ind w:left="360"/>
      <w:jc w:val="center"/>
      <w:outlineLvl w:val="6"/>
    </w:pPr>
    <w:rPr>
      <w:rFonts w:cs="Times New Roman"/>
      <w:b/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450"/>
    <w:pPr>
      <w:keepNext/>
      <w:suppressAutoHyphens w:val="0"/>
      <w:ind w:left="360"/>
      <w:jc w:val="center"/>
      <w:outlineLvl w:val="7"/>
    </w:pPr>
    <w:rPr>
      <w:rFonts w:cs="Times New Roman"/>
      <w:i/>
      <w:i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DD5450"/>
    <w:pPr>
      <w:keepNext/>
      <w:suppressAutoHyphens w:val="0"/>
      <w:jc w:val="both"/>
      <w:outlineLvl w:val="8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4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4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4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45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D5450"/>
    <w:pPr>
      <w:suppressAutoHyphens w:val="0"/>
      <w:jc w:val="center"/>
    </w:pPr>
    <w:rPr>
      <w:rFonts w:cs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D5450"/>
    <w:pPr>
      <w:suppressAutoHyphens w:val="0"/>
    </w:pPr>
    <w:rPr>
      <w:rFonts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D5450"/>
    <w:pPr>
      <w:suppressAutoHyphens w:val="0"/>
      <w:ind w:left="1080"/>
      <w:jc w:val="both"/>
    </w:pPr>
    <w:rPr>
      <w:rFonts w:cs="Times New Roman"/>
      <w:b/>
      <w:bCs/>
      <w:sz w:val="3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D54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DD5450"/>
    <w:pPr>
      <w:suppressAutoHyphens w:val="0"/>
    </w:pPr>
    <w:rPr>
      <w:rFonts w:cs="Times New Roman"/>
      <w:position w:val="2"/>
      <w:sz w:val="32"/>
      <w:lang w:eastAsia="ru-RU"/>
    </w:rPr>
  </w:style>
  <w:style w:type="character" w:customStyle="1" w:styleId="32">
    <w:name w:val="Основной текст 3 Знак"/>
    <w:basedOn w:val="a0"/>
    <w:link w:val="31"/>
    <w:rsid w:val="00DD5450"/>
    <w:rPr>
      <w:rFonts w:ascii="Times New Roman" w:eastAsia="Times New Roman" w:hAnsi="Times New Roman" w:cs="Times New Roman"/>
      <w:position w:val="2"/>
      <w:sz w:val="32"/>
      <w:szCs w:val="24"/>
      <w:lang w:eastAsia="ru-RU"/>
    </w:rPr>
  </w:style>
  <w:style w:type="paragraph" w:styleId="23">
    <w:name w:val="Body Text Indent 2"/>
    <w:basedOn w:val="a"/>
    <w:link w:val="24"/>
    <w:rsid w:val="00DD5450"/>
    <w:pPr>
      <w:suppressAutoHyphens w:val="0"/>
      <w:ind w:firstLine="708"/>
      <w:jc w:val="both"/>
    </w:pPr>
    <w:rPr>
      <w:rFonts w:cs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D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D5450"/>
    <w:pPr>
      <w:suppressAutoHyphens w:val="0"/>
      <w:ind w:firstLine="360"/>
    </w:pPr>
    <w:rPr>
      <w:rFonts w:cs="Times New Roman"/>
      <w:b/>
      <w:bCs/>
      <w:position w:val="2"/>
      <w:sz w:val="3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D5450"/>
    <w:rPr>
      <w:rFonts w:ascii="Times New Roman" w:eastAsia="Times New Roman" w:hAnsi="Times New Roman" w:cs="Times New Roman"/>
      <w:b/>
      <w:bCs/>
      <w:position w:val="2"/>
      <w:sz w:val="36"/>
      <w:szCs w:val="24"/>
      <w:lang w:eastAsia="ru-RU"/>
    </w:rPr>
  </w:style>
  <w:style w:type="paragraph" w:styleId="a9">
    <w:name w:val="Normal (Web)"/>
    <w:basedOn w:val="a"/>
    <w:uiPriority w:val="99"/>
    <w:rsid w:val="00DD5450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a">
    <w:name w:val="footer"/>
    <w:basedOn w:val="a"/>
    <w:link w:val="ab"/>
    <w:rsid w:val="00DD5450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DD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D5450"/>
  </w:style>
  <w:style w:type="character" w:customStyle="1" w:styleId="style221">
    <w:name w:val="style221"/>
    <w:basedOn w:val="a0"/>
    <w:rsid w:val="00DD5450"/>
    <w:rPr>
      <w:sz w:val="21"/>
      <w:szCs w:val="21"/>
    </w:rPr>
  </w:style>
  <w:style w:type="character" w:customStyle="1" w:styleId="style231">
    <w:name w:val="style231"/>
    <w:basedOn w:val="a0"/>
    <w:rsid w:val="00DD5450"/>
    <w:rPr>
      <w:sz w:val="21"/>
      <w:szCs w:val="21"/>
    </w:rPr>
  </w:style>
  <w:style w:type="character" w:styleId="ad">
    <w:name w:val="Strong"/>
    <w:basedOn w:val="a0"/>
    <w:qFormat/>
    <w:rsid w:val="00DD5450"/>
    <w:rPr>
      <w:b/>
      <w:bCs/>
    </w:rPr>
  </w:style>
  <w:style w:type="paragraph" w:customStyle="1" w:styleId="style26">
    <w:name w:val="style26"/>
    <w:basedOn w:val="a"/>
    <w:rsid w:val="00DD5450"/>
    <w:pPr>
      <w:suppressAutoHyphens w:val="0"/>
      <w:spacing w:before="100" w:beforeAutospacing="1" w:after="100" w:afterAutospacing="1"/>
    </w:pPr>
    <w:rPr>
      <w:rFonts w:cs="Times New Roman"/>
      <w:sz w:val="21"/>
      <w:szCs w:val="21"/>
      <w:lang w:eastAsia="ru-RU"/>
    </w:rPr>
  </w:style>
  <w:style w:type="table" w:styleId="ae">
    <w:name w:val="Table Grid"/>
    <w:basedOn w:val="a1"/>
    <w:uiPriority w:val="59"/>
    <w:rsid w:val="00DD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rsid w:val="00DD5450"/>
    <w:pPr>
      <w:suppressAutoHyphens w:val="0"/>
      <w:autoSpaceDE w:val="0"/>
      <w:autoSpaceDN w:val="0"/>
      <w:adjustRightInd w:val="0"/>
      <w:spacing w:line="241" w:lineRule="atLeast"/>
    </w:pPr>
    <w:rPr>
      <w:rFonts w:ascii="PragmaticaC" w:hAnsi="PragmaticaC" w:cs="Times New Roman"/>
      <w:lang w:eastAsia="ru-RU"/>
    </w:rPr>
  </w:style>
  <w:style w:type="character" w:customStyle="1" w:styleId="A20">
    <w:name w:val="A2"/>
    <w:rsid w:val="00DD5450"/>
    <w:rPr>
      <w:rFonts w:cs="PragmaticaC"/>
      <w:color w:val="000000"/>
    </w:rPr>
  </w:style>
  <w:style w:type="paragraph" w:styleId="af">
    <w:name w:val="header"/>
    <w:basedOn w:val="a"/>
    <w:link w:val="af0"/>
    <w:rsid w:val="00DD5450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DD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DD5450"/>
    <w:pPr>
      <w:suppressAutoHyphens w:val="0"/>
      <w:ind w:left="-720" w:right="459" w:firstLine="720"/>
    </w:pPr>
    <w:rPr>
      <w:rFonts w:cs="Times New Roman"/>
      <w:lang w:eastAsia="ru-RU"/>
    </w:rPr>
  </w:style>
  <w:style w:type="paragraph" w:styleId="af2">
    <w:name w:val="List Paragraph"/>
    <w:basedOn w:val="a"/>
    <w:uiPriority w:val="34"/>
    <w:qFormat/>
    <w:rsid w:val="00DD545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f3">
    <w:name w:val="Знак"/>
    <w:basedOn w:val="a"/>
    <w:rsid w:val="00DD54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DD545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D5450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DD5450"/>
    <w:pPr>
      <w:widowControl w:val="0"/>
      <w:suppressLineNumbers/>
    </w:pPr>
    <w:rPr>
      <w:rFonts w:eastAsia="Andale Sans UI" w:cs="Times New Roman"/>
      <w:kern w:val="1"/>
    </w:rPr>
  </w:style>
  <w:style w:type="paragraph" w:customStyle="1" w:styleId="Standard">
    <w:name w:val="Standard"/>
    <w:rsid w:val="00E166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a2"/>
    <w:rsid w:val="00B62FF6"/>
    <w:pPr>
      <w:numPr>
        <w:numId w:val="20"/>
      </w:numPr>
    </w:pPr>
  </w:style>
  <w:style w:type="numbering" w:customStyle="1" w:styleId="WW8Num9">
    <w:name w:val="WW8Num9"/>
    <w:basedOn w:val="a2"/>
    <w:rsid w:val="00B62FF6"/>
    <w:pPr>
      <w:numPr>
        <w:numId w:val="21"/>
      </w:numPr>
    </w:pPr>
  </w:style>
  <w:style w:type="paragraph" w:customStyle="1" w:styleId="25">
    <w:name w:val="Абзац списка2"/>
    <w:basedOn w:val="a"/>
    <w:rsid w:val="00CA2000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3098B"/>
    <w:pPr>
      <w:spacing w:after="120"/>
      <w:ind w:left="283"/>
    </w:pPr>
    <w:rPr>
      <w:sz w:val="16"/>
      <w:szCs w:val="16"/>
    </w:rPr>
  </w:style>
  <w:style w:type="numbering" w:customStyle="1" w:styleId="WW8Num91">
    <w:name w:val="WW8Num91"/>
    <w:basedOn w:val="a2"/>
    <w:rsid w:val="00AD4F4B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 25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11.7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322100542029946"/>
          <c:y val="0.2301440238751882"/>
          <c:w val="0.34612765358353192"/>
          <c:h val="0.6615649439759115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категория</c:v>
                </c:pt>
                <c:pt idx="1">
                  <c:v>соответствие занимаемой должности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свеше 20 лет                      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30-40 лет</c:v>
                </c:pt>
                <c:pt idx="2">
                  <c:v>40-55 лет</c:v>
                </c:pt>
                <c:pt idx="3">
                  <c:v>свеше 55 лет                      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61A6-463E-4467-90AC-EE93AC84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32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Новоивановская школа №8</Company>
  <LinksUpToDate>false</LinksUpToDate>
  <CharactersWithSpaces>64715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26</cp:revision>
  <cp:lastPrinted>2013-08-23T06:07:00Z</cp:lastPrinted>
  <dcterms:created xsi:type="dcterms:W3CDTF">2012-06-14T11:56:00Z</dcterms:created>
  <dcterms:modified xsi:type="dcterms:W3CDTF">2013-12-11T12:09:00Z</dcterms:modified>
</cp:coreProperties>
</file>